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77" w:rsidRPr="009A6100" w:rsidRDefault="00310C31" w:rsidP="009A6100">
      <w:pPr>
        <w:spacing w:line="276" w:lineRule="auto"/>
        <w:jc w:val="center"/>
        <w:rPr>
          <w:b/>
          <w:sz w:val="22"/>
        </w:rPr>
      </w:pPr>
      <w:r w:rsidRPr="00310C31">
        <w:rPr>
          <w:noProof/>
          <w:sz w:val="22"/>
          <w:szCs w:val="22"/>
          <w:lang w:eastAsia="zh-TW"/>
        </w:rPr>
        <w:pict>
          <v:shapetype id="_x0000_t202" coordsize="21600,21600" o:spt="202" path="m,l,21600r21600,l21600,xe">
            <v:stroke joinstyle="miter"/>
            <v:path gradientshapeok="t" o:connecttype="rect"/>
          </v:shapetype>
          <v:shape id="_x0000_s1035" type="#_x0000_t202" style="position:absolute;left:0;text-align:left;margin-left:6.55pt;margin-top:-38.85pt;width:113.45pt;height:82.5pt;z-index:251660288;mso-height-percent:200;mso-height-percent:200;mso-width-relative:margin;mso-height-relative:margin" stroked="f">
            <v:textbox style="mso-next-textbox:#_x0000_s1035;mso-fit-shape-to-text:t">
              <w:txbxContent>
                <w:p w:rsidR="00433F4E" w:rsidRDefault="00433F4E">
                  <w:r>
                    <w:rPr>
                      <w:noProof/>
                    </w:rPr>
                    <w:drawing>
                      <wp:inline distT="0" distB="0" distL="0" distR="0">
                        <wp:extent cx="1024746" cy="954668"/>
                        <wp:effectExtent l="19050" t="0" r="3954" b="0"/>
                        <wp:docPr id="1" name="Picture 1" descr="Image result for n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hu"/>
                                <pic:cNvPicPr>
                                  <a:picLocks noChangeAspect="1" noChangeArrowheads="1"/>
                                </pic:cNvPicPr>
                              </pic:nvPicPr>
                              <pic:blipFill>
                                <a:blip r:embed="rId5"/>
                                <a:srcRect/>
                                <a:stretch>
                                  <a:fillRect/>
                                </a:stretch>
                              </pic:blipFill>
                              <pic:spPr bwMode="auto">
                                <a:xfrm>
                                  <a:off x="0" y="0"/>
                                  <a:ext cx="1028009" cy="957708"/>
                                </a:xfrm>
                                <a:prstGeom prst="rect">
                                  <a:avLst/>
                                </a:prstGeom>
                                <a:noFill/>
                                <a:ln w="9525">
                                  <a:noFill/>
                                  <a:miter lim="800000"/>
                                  <a:headEnd/>
                                  <a:tailEnd/>
                                </a:ln>
                              </pic:spPr>
                            </pic:pic>
                          </a:graphicData>
                        </a:graphic>
                      </wp:inline>
                    </w:drawing>
                  </w:r>
                </w:p>
              </w:txbxContent>
            </v:textbox>
          </v:shape>
        </w:pict>
      </w:r>
      <w:r w:rsidR="00E178F3" w:rsidRPr="009A6100">
        <w:rPr>
          <w:b/>
          <w:sz w:val="22"/>
        </w:rPr>
        <w:t>NORTH EASTERN HILL UNIVERSITY</w:t>
      </w:r>
    </w:p>
    <w:p w:rsidR="00E178F3" w:rsidRPr="009A6100" w:rsidRDefault="00E178F3" w:rsidP="00E178F3">
      <w:pPr>
        <w:spacing w:line="276" w:lineRule="auto"/>
        <w:jc w:val="center"/>
        <w:rPr>
          <w:b/>
          <w:sz w:val="22"/>
        </w:rPr>
      </w:pPr>
      <w:r w:rsidRPr="009A6100">
        <w:rPr>
          <w:b/>
          <w:sz w:val="22"/>
        </w:rPr>
        <w:t>DEPARTMENT OF HORTICULTURE</w:t>
      </w:r>
    </w:p>
    <w:p w:rsidR="00E178F3" w:rsidRPr="009A6100" w:rsidRDefault="00E178F3" w:rsidP="00A813DB">
      <w:pPr>
        <w:pBdr>
          <w:bottom w:val="single" w:sz="4" w:space="1" w:color="auto"/>
        </w:pBdr>
        <w:spacing w:line="276" w:lineRule="auto"/>
        <w:jc w:val="center"/>
        <w:rPr>
          <w:b/>
          <w:sz w:val="22"/>
        </w:rPr>
      </w:pPr>
      <w:r w:rsidRPr="009A6100">
        <w:rPr>
          <w:b/>
          <w:sz w:val="22"/>
        </w:rPr>
        <w:t>TURA CAMPUS, CHASINGRE, MEGHALAYA- 794002</w:t>
      </w:r>
    </w:p>
    <w:p w:rsidR="005B6B77" w:rsidRDefault="002142AE" w:rsidP="00C47760">
      <w:pPr>
        <w:spacing w:line="200" w:lineRule="exact"/>
      </w:pPr>
      <w:r>
        <w:t>No. TC/HORT/DBT TWIN/JRF/2018-19</w:t>
      </w:r>
      <w:r w:rsidR="00877052">
        <w:t>/</w:t>
      </w:r>
      <w:r w:rsidR="00E40713">
        <w:t>3/</w:t>
      </w:r>
      <w:r w:rsidR="00877052">
        <w:t>7</w:t>
      </w:r>
      <w:r w:rsidR="00C47760">
        <w:tab/>
      </w:r>
      <w:r w:rsidR="00C47760">
        <w:tab/>
      </w:r>
      <w:r w:rsidR="00C47760">
        <w:tab/>
      </w:r>
      <w:r w:rsidR="00C47760">
        <w:tab/>
      </w:r>
      <w:r w:rsidR="00C47760">
        <w:tab/>
      </w:r>
      <w:r w:rsidR="00C47760">
        <w:tab/>
      </w:r>
      <w:r w:rsidR="003C423A">
        <w:t xml:space="preserve"> </w:t>
      </w:r>
      <w:r w:rsidR="00D73F54">
        <w:t xml:space="preserve">                          </w:t>
      </w:r>
      <w:r w:rsidR="00C47760">
        <w:t xml:space="preserve">Date. </w:t>
      </w:r>
      <w:r w:rsidR="00562D04">
        <w:t>12</w:t>
      </w:r>
      <w:r w:rsidR="00713231">
        <w:t>.10</w:t>
      </w:r>
      <w:r>
        <w:t>.2018</w:t>
      </w:r>
      <w:r w:rsidR="00C47760">
        <w:tab/>
      </w:r>
      <w:r w:rsidR="00C47760">
        <w:tab/>
      </w:r>
      <w:r w:rsidR="00C47760">
        <w:tab/>
      </w:r>
      <w:r w:rsidR="00C47760">
        <w:tab/>
      </w:r>
      <w:r w:rsidR="00C47760">
        <w:tab/>
      </w:r>
      <w:r w:rsidR="00C47760">
        <w:tab/>
      </w:r>
    </w:p>
    <w:p w:rsidR="005B6B77" w:rsidRPr="00C35DD2" w:rsidRDefault="001578A1" w:rsidP="000A6419">
      <w:pPr>
        <w:spacing w:before="29" w:line="256" w:lineRule="auto"/>
        <w:ind w:right="436"/>
        <w:jc w:val="center"/>
        <w:rPr>
          <w:u w:val="single"/>
        </w:rPr>
      </w:pPr>
      <w:r w:rsidRPr="00C35DD2">
        <w:rPr>
          <w:b/>
          <w:u w:val="single" w:color="000000"/>
        </w:rPr>
        <w:t>Adve</w:t>
      </w:r>
      <w:r w:rsidRPr="00C35DD2">
        <w:rPr>
          <w:b/>
          <w:spacing w:val="-1"/>
          <w:u w:val="single" w:color="000000"/>
        </w:rPr>
        <w:t>r</w:t>
      </w:r>
      <w:r w:rsidRPr="00C35DD2">
        <w:rPr>
          <w:b/>
          <w:u w:val="single" w:color="000000"/>
        </w:rPr>
        <w:t>tis</w:t>
      </w:r>
      <w:r w:rsidRPr="00C35DD2">
        <w:rPr>
          <w:b/>
          <w:spacing w:val="1"/>
          <w:u w:val="single" w:color="000000"/>
        </w:rPr>
        <w:t>e</w:t>
      </w:r>
      <w:r w:rsidRPr="00C35DD2">
        <w:rPr>
          <w:b/>
          <w:spacing w:val="-1"/>
          <w:u w:val="single" w:color="000000"/>
        </w:rPr>
        <w:t>me</w:t>
      </w:r>
      <w:r w:rsidRPr="00C35DD2">
        <w:rPr>
          <w:b/>
          <w:spacing w:val="1"/>
          <w:u w:val="single" w:color="000000"/>
        </w:rPr>
        <w:t>n</w:t>
      </w:r>
      <w:r w:rsidRPr="00C35DD2">
        <w:rPr>
          <w:b/>
          <w:u w:val="single" w:color="000000"/>
        </w:rPr>
        <w:t xml:space="preserve">t </w:t>
      </w:r>
      <w:r w:rsidRPr="00C35DD2">
        <w:rPr>
          <w:b/>
          <w:spacing w:val="1"/>
          <w:u w:val="single" w:color="000000"/>
        </w:rPr>
        <w:t>f</w:t>
      </w:r>
      <w:r w:rsidRPr="00C35DD2">
        <w:rPr>
          <w:b/>
          <w:u w:val="single" w:color="000000"/>
        </w:rPr>
        <w:t>or</w:t>
      </w:r>
      <w:r w:rsidRPr="00C35DD2">
        <w:rPr>
          <w:b/>
          <w:spacing w:val="-1"/>
          <w:u w:val="single" w:color="000000"/>
        </w:rPr>
        <w:t xml:space="preserve"> </w:t>
      </w:r>
      <w:r w:rsidRPr="00C35DD2">
        <w:rPr>
          <w:b/>
          <w:u w:val="single" w:color="000000"/>
        </w:rPr>
        <w:t>the</w:t>
      </w:r>
      <w:r w:rsidRPr="00C35DD2">
        <w:rPr>
          <w:b/>
          <w:spacing w:val="1"/>
          <w:u w:val="single" w:color="000000"/>
        </w:rPr>
        <w:t xml:space="preserve"> </w:t>
      </w:r>
      <w:r w:rsidRPr="00C35DD2">
        <w:rPr>
          <w:b/>
          <w:spacing w:val="-3"/>
          <w:u w:val="single" w:color="000000"/>
        </w:rPr>
        <w:t>P</w:t>
      </w:r>
      <w:r w:rsidRPr="00C35DD2">
        <w:rPr>
          <w:b/>
          <w:u w:val="single" w:color="000000"/>
        </w:rPr>
        <w:t>ost of</w:t>
      </w:r>
      <w:r w:rsidRPr="00C35DD2">
        <w:rPr>
          <w:b/>
          <w:spacing w:val="1"/>
          <w:u w:val="single" w:color="000000"/>
        </w:rPr>
        <w:t xml:space="preserve"> </w:t>
      </w:r>
      <w:r w:rsidRPr="00C35DD2">
        <w:rPr>
          <w:b/>
          <w:u w:val="single" w:color="000000"/>
        </w:rPr>
        <w:t>J</w:t>
      </w:r>
      <w:r w:rsidRPr="00C35DD2">
        <w:rPr>
          <w:b/>
          <w:spacing w:val="1"/>
          <w:u w:val="single" w:color="000000"/>
        </w:rPr>
        <w:t>un</w:t>
      </w:r>
      <w:r w:rsidRPr="00C35DD2">
        <w:rPr>
          <w:b/>
          <w:u w:val="single" w:color="000000"/>
        </w:rPr>
        <w:t xml:space="preserve">ior </w:t>
      </w:r>
      <w:r w:rsidRPr="00C35DD2">
        <w:rPr>
          <w:b/>
          <w:spacing w:val="-1"/>
          <w:u w:val="single" w:color="000000"/>
        </w:rPr>
        <w:t>Re</w:t>
      </w:r>
      <w:r w:rsidRPr="00C35DD2">
        <w:rPr>
          <w:b/>
          <w:u w:val="single" w:color="000000"/>
        </w:rPr>
        <w:t>s</w:t>
      </w:r>
      <w:r w:rsidRPr="00C35DD2">
        <w:rPr>
          <w:b/>
          <w:spacing w:val="-1"/>
          <w:u w:val="single" w:color="000000"/>
        </w:rPr>
        <w:t>e</w:t>
      </w:r>
      <w:r w:rsidRPr="00C35DD2">
        <w:rPr>
          <w:b/>
          <w:u w:val="single" w:color="000000"/>
        </w:rPr>
        <w:t>a</w:t>
      </w:r>
      <w:r w:rsidRPr="00C35DD2">
        <w:rPr>
          <w:b/>
          <w:spacing w:val="1"/>
          <w:u w:val="single" w:color="000000"/>
        </w:rPr>
        <w:t>r</w:t>
      </w:r>
      <w:r w:rsidRPr="00C35DD2">
        <w:rPr>
          <w:b/>
          <w:spacing w:val="-1"/>
          <w:u w:val="single" w:color="000000"/>
        </w:rPr>
        <w:t>c</w:t>
      </w:r>
      <w:r w:rsidRPr="00C35DD2">
        <w:rPr>
          <w:b/>
          <w:u w:val="single" w:color="000000"/>
        </w:rPr>
        <w:t>h</w:t>
      </w:r>
      <w:r w:rsidRPr="00C35DD2">
        <w:rPr>
          <w:b/>
          <w:spacing w:val="1"/>
          <w:u w:val="single" w:color="000000"/>
        </w:rPr>
        <w:t xml:space="preserve"> </w:t>
      </w:r>
      <w:r w:rsidRPr="00C35DD2">
        <w:rPr>
          <w:b/>
          <w:spacing w:val="-3"/>
          <w:u w:val="single" w:color="000000"/>
        </w:rPr>
        <w:t>F</w:t>
      </w:r>
      <w:r w:rsidRPr="00C35DD2">
        <w:rPr>
          <w:b/>
          <w:spacing w:val="-1"/>
          <w:u w:val="single" w:color="000000"/>
        </w:rPr>
        <w:t>e</w:t>
      </w:r>
      <w:r w:rsidRPr="00C35DD2">
        <w:rPr>
          <w:b/>
          <w:u w:val="single" w:color="000000"/>
        </w:rPr>
        <w:t>l</w:t>
      </w:r>
      <w:r w:rsidRPr="00C35DD2">
        <w:rPr>
          <w:b/>
          <w:spacing w:val="1"/>
          <w:u w:val="single" w:color="000000"/>
        </w:rPr>
        <w:t>l</w:t>
      </w:r>
      <w:r w:rsidRPr="00C35DD2">
        <w:rPr>
          <w:b/>
          <w:u w:val="single" w:color="000000"/>
        </w:rPr>
        <w:t>ow</w:t>
      </w:r>
      <w:r w:rsidRPr="00C35DD2">
        <w:rPr>
          <w:b/>
          <w:spacing w:val="2"/>
          <w:u w:val="single" w:color="000000"/>
        </w:rPr>
        <w:t xml:space="preserve"> </w:t>
      </w:r>
      <w:r w:rsidRPr="00C35DD2">
        <w:rPr>
          <w:b/>
          <w:u w:val="single" w:color="000000"/>
        </w:rPr>
        <w:t>(J</w:t>
      </w:r>
      <w:r w:rsidRPr="00C35DD2">
        <w:rPr>
          <w:b/>
          <w:spacing w:val="1"/>
          <w:u w:val="single" w:color="000000"/>
        </w:rPr>
        <w:t>R</w:t>
      </w:r>
      <w:r w:rsidRPr="00C35DD2">
        <w:rPr>
          <w:b/>
          <w:u w:val="single" w:color="000000"/>
        </w:rPr>
        <w:t>F</w:t>
      </w:r>
      <w:r w:rsidRPr="00C35DD2">
        <w:rPr>
          <w:b/>
          <w:spacing w:val="1"/>
          <w:u w:val="single" w:color="000000"/>
        </w:rPr>
        <w:t xml:space="preserve"> </w:t>
      </w:r>
      <w:r w:rsidRPr="00C35DD2">
        <w:rPr>
          <w:b/>
          <w:u w:val="single" w:color="000000"/>
        </w:rPr>
        <w:t>-</w:t>
      </w:r>
      <w:r w:rsidRPr="00C35DD2">
        <w:rPr>
          <w:b/>
          <w:spacing w:val="-1"/>
          <w:u w:val="single" w:color="000000"/>
        </w:rPr>
        <w:t xml:space="preserve"> </w:t>
      </w:r>
      <w:r w:rsidRPr="00C35DD2">
        <w:rPr>
          <w:b/>
          <w:spacing w:val="1"/>
          <w:u w:val="single" w:color="000000"/>
        </w:rPr>
        <w:t>On</w:t>
      </w:r>
      <w:r w:rsidRPr="00C35DD2">
        <w:rPr>
          <w:b/>
          <w:u w:val="single" w:color="000000"/>
        </w:rPr>
        <w:t>e</w:t>
      </w:r>
      <w:r w:rsidRPr="00C35DD2">
        <w:rPr>
          <w:b/>
          <w:spacing w:val="-1"/>
          <w:u w:val="single" w:color="000000"/>
        </w:rPr>
        <w:t xml:space="preserve"> </w:t>
      </w:r>
      <w:r w:rsidRPr="00C35DD2">
        <w:rPr>
          <w:b/>
          <w:spacing w:val="1"/>
          <w:u w:val="single" w:color="000000"/>
        </w:rPr>
        <w:t>p</w:t>
      </w:r>
      <w:r w:rsidRPr="00C35DD2">
        <w:rPr>
          <w:b/>
          <w:u w:val="single" w:color="000000"/>
        </w:rPr>
        <w:t>ositio</w:t>
      </w:r>
      <w:r w:rsidRPr="00C35DD2">
        <w:rPr>
          <w:b/>
          <w:spacing w:val="1"/>
          <w:u w:val="single" w:color="000000"/>
        </w:rPr>
        <w:t>n</w:t>
      </w:r>
      <w:r w:rsidRPr="00C35DD2">
        <w:rPr>
          <w:b/>
          <w:u w:val="single" w:color="000000"/>
        </w:rPr>
        <w:t xml:space="preserve">) </w:t>
      </w:r>
      <w:r w:rsidRPr="00C35DD2">
        <w:rPr>
          <w:b/>
          <w:spacing w:val="1"/>
          <w:u w:val="single" w:color="000000"/>
        </w:rPr>
        <w:t>f</w:t>
      </w:r>
      <w:r w:rsidRPr="00C35DD2">
        <w:rPr>
          <w:b/>
          <w:u w:val="single" w:color="000000"/>
        </w:rPr>
        <w:t>or</w:t>
      </w:r>
      <w:r w:rsidRPr="00C35DD2">
        <w:rPr>
          <w:b/>
          <w:spacing w:val="-1"/>
          <w:u w:val="single" w:color="000000"/>
        </w:rPr>
        <w:t xml:space="preserve"> </w:t>
      </w:r>
      <w:r w:rsidR="00D41E3E" w:rsidRPr="00C35DD2">
        <w:rPr>
          <w:b/>
          <w:u w:val="single" w:color="000000"/>
        </w:rPr>
        <w:t>DBT</w:t>
      </w:r>
      <w:r w:rsidR="00AD58D5" w:rsidRPr="00C35DD2">
        <w:rPr>
          <w:b/>
          <w:u w:val="single"/>
        </w:rPr>
        <w:t xml:space="preserve"> </w:t>
      </w:r>
      <w:r w:rsidR="00AD58D5" w:rsidRPr="00C35DD2">
        <w:rPr>
          <w:b/>
          <w:u w:val="single" w:color="000000"/>
        </w:rPr>
        <w:t>s</w:t>
      </w:r>
      <w:r w:rsidR="00AD58D5" w:rsidRPr="00C35DD2">
        <w:rPr>
          <w:b/>
          <w:spacing w:val="1"/>
          <w:u w:val="single" w:color="000000"/>
        </w:rPr>
        <w:t>p</w:t>
      </w:r>
      <w:r w:rsidR="00AD58D5" w:rsidRPr="00C35DD2">
        <w:rPr>
          <w:b/>
          <w:u w:val="single" w:color="000000"/>
        </w:rPr>
        <w:t>o</w:t>
      </w:r>
      <w:r w:rsidR="00AD58D5" w:rsidRPr="00C35DD2">
        <w:rPr>
          <w:b/>
          <w:spacing w:val="2"/>
          <w:u w:val="single" w:color="000000"/>
        </w:rPr>
        <w:t>n</w:t>
      </w:r>
      <w:r w:rsidR="00AD58D5" w:rsidRPr="00C35DD2">
        <w:rPr>
          <w:b/>
          <w:u w:val="single" w:color="000000"/>
        </w:rPr>
        <w:t>so</w:t>
      </w:r>
      <w:r w:rsidR="00AD58D5" w:rsidRPr="00C35DD2">
        <w:rPr>
          <w:b/>
          <w:spacing w:val="-1"/>
          <w:u w:val="single" w:color="000000"/>
        </w:rPr>
        <w:t>re</w:t>
      </w:r>
      <w:r w:rsidR="00AD58D5" w:rsidRPr="00C35DD2">
        <w:rPr>
          <w:b/>
          <w:u w:val="single" w:color="000000"/>
        </w:rPr>
        <w:t>d</w:t>
      </w:r>
      <w:r w:rsidR="00AD58D5" w:rsidRPr="00C35DD2">
        <w:rPr>
          <w:b/>
          <w:spacing w:val="1"/>
          <w:u w:val="single" w:color="000000"/>
        </w:rPr>
        <w:t xml:space="preserve"> </w:t>
      </w:r>
      <w:r w:rsidR="00D64B19" w:rsidRPr="00C35DD2">
        <w:rPr>
          <w:b/>
          <w:spacing w:val="-3"/>
          <w:u w:val="single" w:color="000000"/>
        </w:rPr>
        <w:t>p</w:t>
      </w:r>
      <w:r w:rsidR="00AD58D5" w:rsidRPr="00C35DD2">
        <w:rPr>
          <w:b/>
          <w:spacing w:val="-1"/>
          <w:u w:val="single" w:color="000000"/>
        </w:rPr>
        <w:t>r</w:t>
      </w:r>
      <w:r w:rsidR="00AD58D5" w:rsidRPr="00C35DD2">
        <w:rPr>
          <w:b/>
          <w:u w:val="single" w:color="000000"/>
        </w:rPr>
        <w:t>o</w:t>
      </w:r>
      <w:r w:rsidR="00AD58D5" w:rsidRPr="00C35DD2">
        <w:rPr>
          <w:b/>
          <w:spacing w:val="1"/>
          <w:u w:val="single" w:color="000000"/>
        </w:rPr>
        <w:t>j</w:t>
      </w:r>
      <w:r w:rsidR="00AD58D5" w:rsidRPr="00C35DD2">
        <w:rPr>
          <w:b/>
          <w:spacing w:val="-1"/>
          <w:u w:val="single" w:color="000000"/>
        </w:rPr>
        <w:t>ec</w:t>
      </w:r>
      <w:r w:rsidR="00AD58D5" w:rsidRPr="00C35DD2">
        <w:rPr>
          <w:b/>
          <w:u w:val="single" w:color="000000"/>
        </w:rPr>
        <w:t>t</w:t>
      </w:r>
    </w:p>
    <w:p w:rsidR="005B6B77" w:rsidRPr="00C35DD2" w:rsidRDefault="005B6B77">
      <w:pPr>
        <w:spacing w:before="1" w:line="160" w:lineRule="exact"/>
      </w:pPr>
    </w:p>
    <w:p w:rsidR="005B6B77" w:rsidRPr="00C35DD2" w:rsidRDefault="00EF1F3B" w:rsidP="00EF1F3B">
      <w:pPr>
        <w:spacing w:line="258" w:lineRule="auto"/>
        <w:ind w:left="114" w:right="81"/>
        <w:jc w:val="both"/>
      </w:pPr>
      <w:r w:rsidRPr="00C35DD2">
        <w:rPr>
          <w:spacing w:val="-1"/>
        </w:rPr>
        <w:t>A</w:t>
      </w:r>
      <w:r w:rsidRPr="00C35DD2">
        <w:t>pp</w:t>
      </w:r>
      <w:r w:rsidRPr="00C35DD2">
        <w:rPr>
          <w:spacing w:val="1"/>
        </w:rPr>
        <w:t>li</w:t>
      </w:r>
      <w:r w:rsidRPr="00C35DD2">
        <w:rPr>
          <w:spacing w:val="-2"/>
        </w:rPr>
        <w:t>c</w:t>
      </w:r>
      <w:r w:rsidRPr="00C35DD2">
        <w:t>a</w:t>
      </w:r>
      <w:r w:rsidRPr="00C35DD2">
        <w:rPr>
          <w:spacing w:val="-1"/>
        </w:rPr>
        <w:t>t</w:t>
      </w:r>
      <w:r w:rsidRPr="00C35DD2">
        <w:rPr>
          <w:spacing w:val="1"/>
        </w:rPr>
        <w:t>i</w:t>
      </w:r>
      <w:r w:rsidRPr="00C35DD2">
        <w:t>o</w:t>
      </w:r>
      <w:r w:rsidRPr="00C35DD2">
        <w:rPr>
          <w:spacing w:val="-2"/>
        </w:rPr>
        <w:t>n</w:t>
      </w:r>
      <w:r w:rsidRPr="00C35DD2">
        <w:t>s</w:t>
      </w:r>
      <w:r w:rsidRPr="00C35DD2">
        <w:rPr>
          <w:spacing w:val="6"/>
        </w:rPr>
        <w:t xml:space="preserve"> </w:t>
      </w:r>
      <w:r w:rsidRPr="00C35DD2">
        <w:rPr>
          <w:spacing w:val="-2"/>
        </w:rPr>
        <w:t>a</w:t>
      </w:r>
      <w:r w:rsidRPr="00C35DD2">
        <w:rPr>
          <w:spacing w:val="1"/>
        </w:rPr>
        <w:t>l</w:t>
      </w:r>
      <w:r w:rsidRPr="00C35DD2">
        <w:t>ong</w:t>
      </w:r>
      <w:r w:rsidRPr="00C35DD2">
        <w:rPr>
          <w:spacing w:val="3"/>
        </w:rPr>
        <w:t xml:space="preserve"> </w:t>
      </w:r>
      <w:r w:rsidRPr="00C35DD2">
        <w:rPr>
          <w:spacing w:val="-1"/>
        </w:rPr>
        <w:t>wi</w:t>
      </w:r>
      <w:r w:rsidRPr="00C35DD2">
        <w:rPr>
          <w:spacing w:val="1"/>
        </w:rPr>
        <w:t>t</w:t>
      </w:r>
      <w:r w:rsidRPr="00C35DD2">
        <w:t>h</w:t>
      </w:r>
      <w:r w:rsidRPr="00C35DD2">
        <w:rPr>
          <w:spacing w:val="5"/>
        </w:rPr>
        <w:t xml:space="preserve"> self </w:t>
      </w:r>
      <w:r w:rsidRPr="00C35DD2">
        <w:rPr>
          <w:spacing w:val="-2"/>
        </w:rPr>
        <w:t>a</w:t>
      </w:r>
      <w:r w:rsidRPr="00C35DD2">
        <w:rPr>
          <w:spacing w:val="1"/>
        </w:rPr>
        <w:t>t</w:t>
      </w:r>
      <w:r w:rsidRPr="00C35DD2">
        <w:rPr>
          <w:spacing w:val="-1"/>
        </w:rPr>
        <w:t>t</w:t>
      </w:r>
      <w:r w:rsidRPr="00C35DD2">
        <w:t>e</w:t>
      </w:r>
      <w:r w:rsidRPr="00C35DD2">
        <w:rPr>
          <w:spacing w:val="1"/>
        </w:rPr>
        <w:t>st</w:t>
      </w:r>
      <w:r w:rsidRPr="00C35DD2">
        <w:rPr>
          <w:spacing w:val="-2"/>
        </w:rPr>
        <w:t>e</w:t>
      </w:r>
      <w:r w:rsidRPr="00C35DD2">
        <w:t>d</w:t>
      </w:r>
      <w:r w:rsidRPr="00C35DD2">
        <w:rPr>
          <w:spacing w:val="5"/>
        </w:rPr>
        <w:t xml:space="preserve"> </w:t>
      </w:r>
      <w:r w:rsidRPr="00C35DD2">
        <w:rPr>
          <w:spacing w:val="-2"/>
        </w:rPr>
        <w:t>c</w:t>
      </w:r>
      <w:r w:rsidRPr="00C35DD2">
        <w:t>op</w:t>
      </w:r>
      <w:r w:rsidRPr="00C35DD2">
        <w:rPr>
          <w:spacing w:val="-1"/>
        </w:rPr>
        <w:t>i</w:t>
      </w:r>
      <w:r w:rsidRPr="00C35DD2">
        <w:t>es</w:t>
      </w:r>
      <w:r w:rsidRPr="00C35DD2">
        <w:rPr>
          <w:spacing w:val="6"/>
        </w:rPr>
        <w:t xml:space="preserve"> </w:t>
      </w:r>
      <w:r w:rsidRPr="00C35DD2">
        <w:rPr>
          <w:spacing w:val="-2"/>
        </w:rPr>
        <w:t>o</w:t>
      </w:r>
      <w:r w:rsidRPr="00C35DD2">
        <w:t>f</w:t>
      </w:r>
      <w:r w:rsidRPr="00C35DD2">
        <w:rPr>
          <w:spacing w:val="4"/>
        </w:rPr>
        <w:t xml:space="preserve"> </w:t>
      </w:r>
      <w:r w:rsidRPr="00C35DD2">
        <w:t>supp</w:t>
      </w:r>
      <w:r w:rsidRPr="00C35DD2">
        <w:rPr>
          <w:spacing w:val="-2"/>
        </w:rPr>
        <w:t>o</w:t>
      </w:r>
      <w:r w:rsidRPr="00C35DD2">
        <w:rPr>
          <w:spacing w:val="1"/>
        </w:rPr>
        <w:t>r</w:t>
      </w:r>
      <w:r w:rsidRPr="00C35DD2">
        <w:rPr>
          <w:spacing w:val="-1"/>
        </w:rPr>
        <w:t>t</w:t>
      </w:r>
      <w:r w:rsidRPr="00C35DD2">
        <w:rPr>
          <w:spacing w:val="1"/>
        </w:rPr>
        <w:t>i</w:t>
      </w:r>
      <w:r w:rsidRPr="00C35DD2">
        <w:t>ng docu</w:t>
      </w:r>
      <w:r w:rsidRPr="00C35DD2">
        <w:rPr>
          <w:spacing w:val="-3"/>
        </w:rPr>
        <w:t>m</w:t>
      </w:r>
      <w:r w:rsidRPr="00C35DD2">
        <w:t>en</w:t>
      </w:r>
      <w:r w:rsidRPr="00C35DD2">
        <w:rPr>
          <w:spacing w:val="1"/>
        </w:rPr>
        <w:t>t</w:t>
      </w:r>
      <w:r w:rsidRPr="00C35DD2">
        <w:t>s</w:t>
      </w:r>
      <w:r w:rsidRPr="00C35DD2">
        <w:rPr>
          <w:spacing w:val="6"/>
        </w:rPr>
        <w:t xml:space="preserve"> </w:t>
      </w:r>
      <w:r w:rsidRPr="00C35DD2">
        <w:rPr>
          <w:spacing w:val="-3"/>
        </w:rPr>
        <w:t>in prescribed format (</w:t>
      </w:r>
      <w:r w:rsidRPr="00C35DD2">
        <w:rPr>
          <w:b/>
          <w:spacing w:val="-3"/>
        </w:rPr>
        <w:t>Annexure- 1</w:t>
      </w:r>
      <w:r w:rsidRPr="00C35DD2">
        <w:rPr>
          <w:spacing w:val="-3"/>
        </w:rPr>
        <w:t xml:space="preserve">) </w:t>
      </w:r>
      <w:r w:rsidRPr="00C35DD2">
        <w:t>a</w:t>
      </w:r>
      <w:r w:rsidRPr="00C35DD2">
        <w:rPr>
          <w:spacing w:val="-1"/>
        </w:rPr>
        <w:t>r</w:t>
      </w:r>
      <w:r w:rsidRPr="00C35DD2">
        <w:t>e</w:t>
      </w:r>
      <w:r w:rsidRPr="00C35DD2">
        <w:rPr>
          <w:spacing w:val="-2"/>
        </w:rPr>
        <w:t xml:space="preserve"> </w:t>
      </w:r>
      <w:r w:rsidRPr="00C35DD2">
        <w:rPr>
          <w:spacing w:val="1"/>
        </w:rPr>
        <w:t>i</w:t>
      </w:r>
      <w:r w:rsidRPr="00C35DD2">
        <w:t>n</w:t>
      </w:r>
      <w:r w:rsidRPr="00C35DD2">
        <w:rPr>
          <w:spacing w:val="-2"/>
        </w:rPr>
        <w:t>v</w:t>
      </w:r>
      <w:r w:rsidRPr="00C35DD2">
        <w:rPr>
          <w:spacing w:val="1"/>
        </w:rPr>
        <w:t>it</w:t>
      </w:r>
      <w:r w:rsidRPr="00C35DD2">
        <w:rPr>
          <w:spacing w:val="-2"/>
        </w:rPr>
        <w:t>e</w:t>
      </w:r>
      <w:r w:rsidRPr="00C35DD2">
        <w:t xml:space="preserve">d </w:t>
      </w:r>
      <w:r w:rsidRPr="00C35DD2">
        <w:rPr>
          <w:spacing w:val="-2"/>
        </w:rPr>
        <w:t>f</w:t>
      </w:r>
      <w:r w:rsidRPr="00C35DD2">
        <w:t>or</w:t>
      </w:r>
      <w:r w:rsidRPr="00C35DD2">
        <w:rPr>
          <w:spacing w:val="-2"/>
        </w:rPr>
        <w:t xml:space="preserve"> </w:t>
      </w:r>
      <w:r w:rsidRPr="00C35DD2">
        <w:rPr>
          <w:spacing w:val="1"/>
        </w:rPr>
        <w:t>t</w:t>
      </w:r>
      <w:r w:rsidRPr="00C35DD2">
        <w:t>he</w:t>
      </w:r>
      <w:r w:rsidRPr="00C35DD2">
        <w:rPr>
          <w:spacing w:val="-2"/>
        </w:rPr>
        <w:t xml:space="preserve"> </w:t>
      </w:r>
      <w:r w:rsidRPr="00C35DD2">
        <w:t>po</w:t>
      </w:r>
      <w:r w:rsidRPr="00C35DD2">
        <w:rPr>
          <w:spacing w:val="-2"/>
        </w:rPr>
        <w:t>s</w:t>
      </w:r>
      <w:r w:rsidRPr="00C35DD2">
        <w:rPr>
          <w:spacing w:val="1"/>
        </w:rPr>
        <w:t>i</w:t>
      </w:r>
      <w:r w:rsidRPr="00C35DD2">
        <w:rPr>
          <w:spacing w:val="-1"/>
        </w:rPr>
        <w:t>t</w:t>
      </w:r>
      <w:r w:rsidRPr="00C35DD2">
        <w:rPr>
          <w:spacing w:val="1"/>
        </w:rPr>
        <w:t>i</w:t>
      </w:r>
      <w:r w:rsidRPr="00C35DD2">
        <w:t>on</w:t>
      </w:r>
      <w:r w:rsidRPr="00C35DD2">
        <w:rPr>
          <w:spacing w:val="-2"/>
        </w:rPr>
        <w:t xml:space="preserve"> </w:t>
      </w:r>
      <w:r w:rsidRPr="00C35DD2">
        <w:t xml:space="preserve">of </w:t>
      </w:r>
      <w:r w:rsidRPr="00C35DD2">
        <w:rPr>
          <w:b/>
          <w:u w:color="000000"/>
        </w:rPr>
        <w:t>Ju</w:t>
      </w:r>
      <w:r w:rsidRPr="00C35DD2">
        <w:rPr>
          <w:b/>
          <w:spacing w:val="-3"/>
          <w:u w:color="000000"/>
        </w:rPr>
        <w:t>n</w:t>
      </w:r>
      <w:r w:rsidRPr="00C35DD2">
        <w:rPr>
          <w:b/>
          <w:spacing w:val="-1"/>
          <w:u w:color="000000"/>
        </w:rPr>
        <w:t>i</w:t>
      </w:r>
      <w:r w:rsidRPr="00C35DD2">
        <w:rPr>
          <w:b/>
          <w:u w:color="000000"/>
        </w:rPr>
        <w:t>or Re</w:t>
      </w:r>
      <w:r w:rsidRPr="00C35DD2">
        <w:rPr>
          <w:b/>
          <w:spacing w:val="-2"/>
          <w:u w:color="000000"/>
        </w:rPr>
        <w:t>s</w:t>
      </w:r>
      <w:r w:rsidRPr="00C35DD2">
        <w:rPr>
          <w:b/>
          <w:u w:color="000000"/>
        </w:rPr>
        <w:t>earch</w:t>
      </w:r>
      <w:r w:rsidRPr="00C35DD2">
        <w:rPr>
          <w:b/>
          <w:spacing w:val="-5"/>
          <w:u w:color="000000"/>
        </w:rPr>
        <w:t xml:space="preserve"> </w:t>
      </w:r>
      <w:r w:rsidRPr="00C35DD2">
        <w:rPr>
          <w:b/>
          <w:spacing w:val="2"/>
          <w:u w:color="000000"/>
        </w:rPr>
        <w:t>F</w:t>
      </w:r>
      <w:r w:rsidRPr="00C35DD2">
        <w:rPr>
          <w:b/>
          <w:spacing w:val="-2"/>
          <w:u w:color="000000"/>
        </w:rPr>
        <w:t>e</w:t>
      </w:r>
      <w:r w:rsidRPr="00C35DD2">
        <w:rPr>
          <w:b/>
          <w:spacing w:val="1"/>
          <w:u w:color="000000"/>
        </w:rPr>
        <w:t>ll</w:t>
      </w:r>
      <w:r w:rsidRPr="00C35DD2">
        <w:rPr>
          <w:b/>
          <w:spacing w:val="-2"/>
          <w:u w:color="000000"/>
        </w:rPr>
        <w:t>o</w:t>
      </w:r>
      <w:r w:rsidRPr="00C35DD2">
        <w:rPr>
          <w:b/>
          <w:u w:color="000000"/>
        </w:rPr>
        <w:t>w</w:t>
      </w:r>
      <w:r w:rsidRPr="00C35DD2">
        <w:rPr>
          <w:b/>
          <w:spacing w:val="-1"/>
          <w:u w:color="000000"/>
        </w:rPr>
        <w:t xml:space="preserve"> </w:t>
      </w:r>
      <w:r w:rsidRPr="00C35DD2">
        <w:rPr>
          <w:b/>
          <w:spacing w:val="1"/>
          <w:u w:color="000000"/>
        </w:rPr>
        <w:t>(</w:t>
      </w:r>
      <w:r w:rsidRPr="00C35DD2">
        <w:rPr>
          <w:b/>
          <w:u w:color="000000"/>
        </w:rPr>
        <w:t>J</w:t>
      </w:r>
      <w:r w:rsidRPr="00C35DD2">
        <w:rPr>
          <w:b/>
          <w:spacing w:val="-3"/>
          <w:u w:color="000000"/>
        </w:rPr>
        <w:t>R</w:t>
      </w:r>
      <w:r w:rsidRPr="00C35DD2">
        <w:rPr>
          <w:b/>
          <w:spacing w:val="2"/>
          <w:u w:color="000000"/>
        </w:rPr>
        <w:t>F</w:t>
      </w:r>
      <w:r w:rsidRPr="00C35DD2">
        <w:rPr>
          <w:b/>
          <w:u w:color="000000"/>
        </w:rPr>
        <w:t>) - One Post</w:t>
      </w:r>
      <w:r w:rsidRPr="00C35DD2">
        <w:rPr>
          <w:b/>
          <w:spacing w:val="1"/>
        </w:rPr>
        <w:t xml:space="preserve"> </w:t>
      </w:r>
      <w:r w:rsidRPr="00C35DD2">
        <w:rPr>
          <w:spacing w:val="1"/>
        </w:rPr>
        <w:t>t</w:t>
      </w:r>
      <w:r w:rsidRPr="00C35DD2">
        <w:t xml:space="preserve">o </w:t>
      </w:r>
      <w:r w:rsidRPr="00C35DD2">
        <w:rPr>
          <w:spacing w:val="-1"/>
        </w:rPr>
        <w:t>w</w:t>
      </w:r>
      <w:r w:rsidRPr="00C35DD2">
        <w:rPr>
          <w:spacing w:val="-2"/>
        </w:rPr>
        <w:t>o</w:t>
      </w:r>
      <w:r w:rsidRPr="00C35DD2">
        <w:rPr>
          <w:spacing w:val="1"/>
        </w:rPr>
        <w:t>r</w:t>
      </w:r>
      <w:r w:rsidRPr="00C35DD2">
        <w:t>k</w:t>
      </w:r>
      <w:r w:rsidRPr="00C35DD2">
        <w:rPr>
          <w:spacing w:val="-2"/>
        </w:rPr>
        <w:t xml:space="preserve"> </w:t>
      </w:r>
      <w:r w:rsidRPr="00C35DD2">
        <w:rPr>
          <w:spacing w:val="1"/>
        </w:rPr>
        <w:t>i</w:t>
      </w:r>
      <w:r w:rsidRPr="00C35DD2">
        <w:t>n</w:t>
      </w:r>
      <w:r w:rsidRPr="00C35DD2">
        <w:rPr>
          <w:spacing w:val="-2"/>
        </w:rPr>
        <w:t xml:space="preserve"> </w:t>
      </w:r>
      <w:r w:rsidR="00AD58D5" w:rsidRPr="00C35DD2">
        <w:t xml:space="preserve">a </w:t>
      </w:r>
      <w:r w:rsidR="00AB41C5" w:rsidRPr="00C35DD2">
        <w:t>DBT</w:t>
      </w:r>
      <w:r w:rsidR="00AD58D5" w:rsidRPr="00C35DD2">
        <w:rPr>
          <w:spacing w:val="1"/>
        </w:rPr>
        <w:t xml:space="preserve"> </w:t>
      </w:r>
      <w:r w:rsidR="00AD58D5" w:rsidRPr="00C35DD2">
        <w:rPr>
          <w:spacing w:val="-2"/>
        </w:rPr>
        <w:t>s</w:t>
      </w:r>
      <w:r w:rsidR="00AD58D5" w:rsidRPr="00C35DD2">
        <w:t>ponso</w:t>
      </w:r>
      <w:r w:rsidR="00AD58D5" w:rsidRPr="00C35DD2">
        <w:rPr>
          <w:spacing w:val="-1"/>
        </w:rPr>
        <w:t>r</w:t>
      </w:r>
      <w:r w:rsidR="00AD58D5" w:rsidRPr="00C35DD2">
        <w:rPr>
          <w:spacing w:val="-2"/>
        </w:rPr>
        <w:t>e</w:t>
      </w:r>
      <w:r w:rsidR="00AD58D5" w:rsidRPr="00C35DD2">
        <w:t>d p</w:t>
      </w:r>
      <w:r w:rsidR="00AD58D5" w:rsidRPr="00C35DD2">
        <w:rPr>
          <w:spacing w:val="1"/>
        </w:rPr>
        <w:t>r</w:t>
      </w:r>
      <w:r w:rsidR="00AD58D5" w:rsidRPr="00C35DD2">
        <w:rPr>
          <w:spacing w:val="-2"/>
        </w:rPr>
        <w:t>o</w:t>
      </w:r>
      <w:r w:rsidR="00AD58D5" w:rsidRPr="00C35DD2">
        <w:rPr>
          <w:spacing w:val="1"/>
        </w:rPr>
        <w:t>j</w:t>
      </w:r>
      <w:r w:rsidR="00AD58D5" w:rsidRPr="00C35DD2">
        <w:t>ec</w:t>
      </w:r>
      <w:r w:rsidR="00AD58D5" w:rsidRPr="00C35DD2">
        <w:rPr>
          <w:spacing w:val="-1"/>
        </w:rPr>
        <w:t>t</w:t>
      </w:r>
      <w:r w:rsidR="00CF43EC" w:rsidRPr="00C35DD2">
        <w:rPr>
          <w:spacing w:val="-1"/>
        </w:rPr>
        <w:t xml:space="preserve"> entitled “</w:t>
      </w:r>
      <w:r w:rsidR="00CF43EC" w:rsidRPr="00C35DD2">
        <w:rPr>
          <w:rFonts w:eastAsia="Verdana"/>
          <w:b/>
          <w:color w:val="000000"/>
        </w:rPr>
        <w:t>Isolation and characterization of bioactive components from indigenous plants of NEH region for antiurolithiatic potential with standardized phytochemical and pharmacological parameters</w:t>
      </w:r>
      <w:r w:rsidR="00CF43EC" w:rsidRPr="00C35DD2">
        <w:rPr>
          <w:rFonts w:eastAsia="Verdana"/>
          <w:color w:val="000000"/>
        </w:rPr>
        <w:t>”</w:t>
      </w:r>
      <w:r w:rsidR="00AD58D5" w:rsidRPr="00C35DD2">
        <w:t>.</w:t>
      </w:r>
      <w:r w:rsidR="00AD58D5" w:rsidRPr="00C35DD2">
        <w:rPr>
          <w:spacing w:val="-2"/>
        </w:rPr>
        <w:t xml:space="preserve"> </w:t>
      </w:r>
      <w:r w:rsidR="00AD58D5" w:rsidRPr="00C35DD2">
        <w:rPr>
          <w:spacing w:val="2"/>
        </w:rPr>
        <w:t>T</w:t>
      </w:r>
      <w:r w:rsidR="00AD58D5" w:rsidRPr="00C35DD2">
        <w:t xml:space="preserve">he </w:t>
      </w:r>
      <w:r w:rsidR="00AD58D5" w:rsidRPr="00C35DD2">
        <w:rPr>
          <w:spacing w:val="-2"/>
        </w:rPr>
        <w:t>d</w:t>
      </w:r>
      <w:r w:rsidR="00AD58D5" w:rsidRPr="00C35DD2">
        <w:t>e</w:t>
      </w:r>
      <w:r w:rsidR="00AD58D5" w:rsidRPr="00C35DD2">
        <w:rPr>
          <w:spacing w:val="-1"/>
        </w:rPr>
        <w:t>t</w:t>
      </w:r>
      <w:r w:rsidR="00AD58D5" w:rsidRPr="00C35DD2">
        <w:t>a</w:t>
      </w:r>
      <w:r w:rsidR="00AD58D5" w:rsidRPr="00C35DD2">
        <w:rPr>
          <w:spacing w:val="-1"/>
        </w:rPr>
        <w:t>i</w:t>
      </w:r>
      <w:r w:rsidR="00AD58D5" w:rsidRPr="00C35DD2">
        <w:rPr>
          <w:spacing w:val="1"/>
        </w:rPr>
        <w:t>l</w:t>
      </w:r>
      <w:r w:rsidR="00AD58D5" w:rsidRPr="00C35DD2">
        <w:t>s a</w:t>
      </w:r>
      <w:r w:rsidR="00AD58D5" w:rsidRPr="00C35DD2">
        <w:rPr>
          <w:spacing w:val="1"/>
        </w:rPr>
        <w:t>r</w:t>
      </w:r>
      <w:r w:rsidR="00AD58D5" w:rsidRPr="00C35DD2">
        <w:t>e</w:t>
      </w:r>
      <w:r w:rsidR="00AD58D5" w:rsidRPr="00C35DD2">
        <w:rPr>
          <w:spacing w:val="-2"/>
        </w:rPr>
        <w:t xml:space="preserve"> </w:t>
      </w:r>
      <w:r w:rsidR="00AD58D5" w:rsidRPr="00C35DD2">
        <w:t>as</w:t>
      </w:r>
      <w:r w:rsidR="00AD58D5" w:rsidRPr="00C35DD2">
        <w:rPr>
          <w:spacing w:val="4"/>
        </w:rPr>
        <w:t xml:space="preserve"> </w:t>
      </w:r>
      <w:r w:rsidR="00AD58D5" w:rsidRPr="00C35DD2">
        <w:rPr>
          <w:spacing w:val="-2"/>
        </w:rPr>
        <w:t>u</w:t>
      </w:r>
      <w:r w:rsidR="00AD58D5" w:rsidRPr="00C35DD2">
        <w:t>nd</w:t>
      </w:r>
      <w:r w:rsidR="00AD58D5" w:rsidRPr="00C35DD2">
        <w:rPr>
          <w:spacing w:val="-2"/>
        </w:rPr>
        <w:t>e</w:t>
      </w:r>
      <w:r w:rsidR="00AD58D5" w:rsidRPr="00C35DD2">
        <w:rPr>
          <w:spacing w:val="1"/>
        </w:rPr>
        <w:t>r</w:t>
      </w:r>
      <w:r w:rsidR="00AD58D5" w:rsidRPr="00C35DD2">
        <w:t>:</w:t>
      </w:r>
    </w:p>
    <w:p w:rsidR="005B6B77" w:rsidRDefault="005B6B77">
      <w:pPr>
        <w:spacing w:before="3" w:line="160" w:lineRule="exact"/>
        <w:rPr>
          <w:sz w:val="16"/>
          <w:szCs w:val="16"/>
        </w:rPr>
      </w:pPr>
    </w:p>
    <w:tbl>
      <w:tblPr>
        <w:tblW w:w="10609" w:type="dxa"/>
        <w:tblInd w:w="107" w:type="dxa"/>
        <w:tblLayout w:type="fixed"/>
        <w:tblCellMar>
          <w:left w:w="0" w:type="dxa"/>
          <w:right w:w="0" w:type="dxa"/>
        </w:tblCellMar>
        <w:tblLook w:val="01E0"/>
      </w:tblPr>
      <w:tblGrid>
        <w:gridCol w:w="979"/>
        <w:gridCol w:w="3690"/>
        <w:gridCol w:w="1620"/>
        <w:gridCol w:w="4320"/>
      </w:tblGrid>
      <w:tr w:rsidR="00A5321B" w:rsidRPr="00C35DD2" w:rsidTr="00125811">
        <w:trPr>
          <w:trHeight w:hRule="exact" w:val="454"/>
        </w:trPr>
        <w:tc>
          <w:tcPr>
            <w:tcW w:w="979" w:type="dxa"/>
            <w:tcBorders>
              <w:top w:val="single" w:sz="5" w:space="0" w:color="000000"/>
              <w:left w:val="single" w:sz="5" w:space="0" w:color="000000"/>
              <w:bottom w:val="single" w:sz="5" w:space="0" w:color="000000"/>
              <w:right w:val="single" w:sz="5" w:space="0" w:color="000000"/>
            </w:tcBorders>
          </w:tcPr>
          <w:p w:rsidR="00A5321B" w:rsidRPr="00C35DD2" w:rsidRDefault="00A5321B" w:rsidP="00A5321B">
            <w:pPr>
              <w:spacing w:line="240" w:lineRule="exact"/>
              <w:jc w:val="center"/>
              <w:rPr>
                <w:b/>
                <w:spacing w:val="-1"/>
              </w:rPr>
            </w:pPr>
            <w:r w:rsidRPr="00C35DD2">
              <w:rPr>
                <w:b/>
                <w:spacing w:val="-1"/>
              </w:rPr>
              <w:t>Post</w:t>
            </w:r>
          </w:p>
        </w:tc>
        <w:tc>
          <w:tcPr>
            <w:tcW w:w="3690" w:type="dxa"/>
            <w:tcBorders>
              <w:top w:val="single" w:sz="5" w:space="0" w:color="000000"/>
              <w:left w:val="single" w:sz="5" w:space="0" w:color="000000"/>
              <w:bottom w:val="single" w:sz="5" w:space="0" w:color="000000"/>
              <w:right w:val="single" w:sz="5" w:space="0" w:color="000000"/>
            </w:tcBorders>
          </w:tcPr>
          <w:p w:rsidR="00A5321B" w:rsidRPr="00C35DD2" w:rsidRDefault="00A5321B" w:rsidP="00A5321B">
            <w:pPr>
              <w:spacing w:line="240" w:lineRule="exact"/>
              <w:ind w:left="102"/>
              <w:jc w:val="center"/>
              <w:rPr>
                <w:b/>
                <w:spacing w:val="-1"/>
              </w:rPr>
            </w:pPr>
            <w:r w:rsidRPr="00C35DD2">
              <w:rPr>
                <w:b/>
              </w:rPr>
              <w:t>Essential</w:t>
            </w:r>
            <w:r w:rsidRPr="00C35DD2">
              <w:rPr>
                <w:b/>
                <w:spacing w:val="-1"/>
              </w:rPr>
              <w:t xml:space="preserve">  Q</w:t>
            </w:r>
            <w:r w:rsidRPr="00C35DD2">
              <w:rPr>
                <w:b/>
              </w:rPr>
              <w:t>ua</w:t>
            </w:r>
            <w:r w:rsidRPr="00C35DD2">
              <w:rPr>
                <w:b/>
                <w:spacing w:val="1"/>
              </w:rPr>
              <w:t>l</w:t>
            </w:r>
            <w:r w:rsidRPr="00C35DD2">
              <w:rPr>
                <w:b/>
                <w:spacing w:val="-1"/>
              </w:rPr>
              <w:t>i</w:t>
            </w:r>
            <w:r w:rsidRPr="00C35DD2">
              <w:rPr>
                <w:b/>
                <w:spacing w:val="1"/>
              </w:rPr>
              <w:t>f</w:t>
            </w:r>
            <w:r w:rsidRPr="00C35DD2">
              <w:rPr>
                <w:b/>
                <w:spacing w:val="-1"/>
              </w:rPr>
              <w:t>i</w:t>
            </w:r>
            <w:r w:rsidRPr="00C35DD2">
              <w:rPr>
                <w:b/>
              </w:rPr>
              <w:t>ca</w:t>
            </w:r>
            <w:r w:rsidRPr="00C35DD2">
              <w:rPr>
                <w:b/>
                <w:spacing w:val="-1"/>
              </w:rPr>
              <w:t>t</w:t>
            </w:r>
            <w:r w:rsidRPr="00C35DD2">
              <w:rPr>
                <w:b/>
                <w:spacing w:val="1"/>
              </w:rPr>
              <w:t>i</w:t>
            </w:r>
            <w:r w:rsidRPr="00C35DD2">
              <w:rPr>
                <w:b/>
              </w:rPr>
              <w:t>on</w:t>
            </w:r>
          </w:p>
        </w:tc>
        <w:tc>
          <w:tcPr>
            <w:tcW w:w="1620" w:type="dxa"/>
            <w:tcBorders>
              <w:top w:val="single" w:sz="5" w:space="0" w:color="000000"/>
              <w:left w:val="single" w:sz="5" w:space="0" w:color="000000"/>
              <w:bottom w:val="single" w:sz="5" w:space="0" w:color="000000"/>
              <w:right w:val="single" w:sz="5" w:space="0" w:color="000000"/>
            </w:tcBorders>
          </w:tcPr>
          <w:p w:rsidR="00A5321B" w:rsidRPr="00C35DD2" w:rsidRDefault="00A5321B" w:rsidP="00A5321B">
            <w:pPr>
              <w:jc w:val="center"/>
              <w:rPr>
                <w:b/>
              </w:rPr>
            </w:pPr>
            <w:r w:rsidRPr="00C35DD2">
              <w:rPr>
                <w:b/>
              </w:rPr>
              <w:t>Emoluments</w:t>
            </w:r>
          </w:p>
        </w:tc>
        <w:tc>
          <w:tcPr>
            <w:tcW w:w="4320" w:type="dxa"/>
            <w:tcBorders>
              <w:top w:val="single" w:sz="5" w:space="0" w:color="000000"/>
              <w:left w:val="single" w:sz="5" w:space="0" w:color="000000"/>
              <w:bottom w:val="single" w:sz="5" w:space="0" w:color="000000"/>
              <w:right w:val="single" w:sz="5" w:space="0" w:color="000000"/>
            </w:tcBorders>
          </w:tcPr>
          <w:p w:rsidR="00A5321B" w:rsidRPr="00C35DD2" w:rsidRDefault="002D3484" w:rsidP="005F2223">
            <w:pPr>
              <w:spacing w:line="240" w:lineRule="exact"/>
              <w:ind w:left="102"/>
              <w:jc w:val="center"/>
              <w:rPr>
                <w:b/>
              </w:rPr>
            </w:pPr>
            <w:r w:rsidRPr="00C35DD2">
              <w:rPr>
                <w:b/>
                <w:spacing w:val="-1"/>
              </w:rPr>
              <w:t>N</w:t>
            </w:r>
            <w:r w:rsidRPr="00C35DD2">
              <w:rPr>
                <w:b/>
              </w:rPr>
              <w:t>a</w:t>
            </w:r>
            <w:r w:rsidRPr="00C35DD2">
              <w:rPr>
                <w:b/>
                <w:spacing w:val="1"/>
              </w:rPr>
              <w:t>t</w:t>
            </w:r>
            <w:r w:rsidRPr="00C35DD2">
              <w:rPr>
                <w:b/>
              </w:rPr>
              <w:t>u</w:t>
            </w:r>
            <w:r w:rsidRPr="00C35DD2">
              <w:rPr>
                <w:b/>
                <w:spacing w:val="-2"/>
              </w:rPr>
              <w:t>r</w:t>
            </w:r>
            <w:r w:rsidRPr="00C35DD2">
              <w:rPr>
                <w:b/>
              </w:rPr>
              <w:t xml:space="preserve">e  </w:t>
            </w:r>
            <w:r w:rsidRPr="00C35DD2">
              <w:rPr>
                <w:b/>
                <w:spacing w:val="3"/>
              </w:rPr>
              <w:t xml:space="preserve"> </w:t>
            </w:r>
            <w:r w:rsidRPr="00C35DD2">
              <w:rPr>
                <w:b/>
              </w:rPr>
              <w:t xml:space="preserve">and  </w:t>
            </w:r>
            <w:r w:rsidRPr="00C35DD2">
              <w:rPr>
                <w:b/>
                <w:spacing w:val="1"/>
              </w:rPr>
              <w:t xml:space="preserve"> </w:t>
            </w:r>
            <w:r w:rsidRPr="00C35DD2">
              <w:rPr>
                <w:b/>
              </w:rPr>
              <w:t>du</w:t>
            </w:r>
            <w:r w:rsidRPr="00C35DD2">
              <w:rPr>
                <w:b/>
                <w:spacing w:val="1"/>
              </w:rPr>
              <w:t>r</w:t>
            </w:r>
            <w:r w:rsidRPr="00C35DD2">
              <w:rPr>
                <w:b/>
                <w:spacing w:val="-2"/>
              </w:rPr>
              <w:t>a</w:t>
            </w:r>
            <w:r w:rsidRPr="00C35DD2">
              <w:rPr>
                <w:b/>
                <w:spacing w:val="-1"/>
              </w:rPr>
              <w:t>t</w:t>
            </w:r>
            <w:r w:rsidRPr="00C35DD2">
              <w:rPr>
                <w:b/>
                <w:spacing w:val="1"/>
              </w:rPr>
              <w:t>i</w:t>
            </w:r>
            <w:r w:rsidRPr="00C35DD2">
              <w:rPr>
                <w:b/>
              </w:rPr>
              <w:t xml:space="preserve">on  </w:t>
            </w:r>
            <w:r w:rsidRPr="00C35DD2">
              <w:rPr>
                <w:b/>
                <w:spacing w:val="3"/>
              </w:rPr>
              <w:t xml:space="preserve"> </w:t>
            </w:r>
            <w:r w:rsidRPr="00C35DD2">
              <w:rPr>
                <w:b/>
                <w:spacing w:val="-2"/>
              </w:rPr>
              <w:t>o</w:t>
            </w:r>
            <w:r w:rsidRPr="00C35DD2">
              <w:rPr>
                <w:b/>
              </w:rPr>
              <w:t>f post</w:t>
            </w:r>
          </w:p>
        </w:tc>
      </w:tr>
      <w:tr w:rsidR="00A5321B" w:rsidRPr="00C35DD2" w:rsidTr="00125811">
        <w:trPr>
          <w:trHeight w:hRule="exact" w:val="2700"/>
        </w:trPr>
        <w:tc>
          <w:tcPr>
            <w:tcW w:w="979" w:type="dxa"/>
            <w:tcBorders>
              <w:top w:val="single" w:sz="5" w:space="0" w:color="000000"/>
              <w:left w:val="single" w:sz="5" w:space="0" w:color="000000"/>
              <w:bottom w:val="single" w:sz="5" w:space="0" w:color="000000"/>
              <w:right w:val="single" w:sz="5" w:space="0" w:color="000000"/>
            </w:tcBorders>
          </w:tcPr>
          <w:p w:rsidR="00A5321B" w:rsidRPr="00C35DD2" w:rsidRDefault="00A5321B">
            <w:pPr>
              <w:spacing w:line="240" w:lineRule="exact"/>
              <w:ind w:left="102"/>
              <w:rPr>
                <w:spacing w:val="-1"/>
              </w:rPr>
            </w:pPr>
            <w:r w:rsidRPr="00C35DD2">
              <w:rPr>
                <w:u w:color="000000"/>
              </w:rPr>
              <w:t>Ju</w:t>
            </w:r>
            <w:r w:rsidRPr="00C35DD2">
              <w:rPr>
                <w:spacing w:val="-3"/>
                <w:u w:color="000000"/>
              </w:rPr>
              <w:t>n</w:t>
            </w:r>
            <w:r w:rsidRPr="00C35DD2">
              <w:rPr>
                <w:spacing w:val="-1"/>
                <w:u w:color="000000"/>
              </w:rPr>
              <w:t>i</w:t>
            </w:r>
            <w:r w:rsidRPr="00C35DD2">
              <w:rPr>
                <w:u w:color="000000"/>
              </w:rPr>
              <w:t>or Re</w:t>
            </w:r>
            <w:r w:rsidRPr="00C35DD2">
              <w:rPr>
                <w:spacing w:val="-2"/>
                <w:u w:color="000000"/>
              </w:rPr>
              <w:t>s</w:t>
            </w:r>
            <w:r w:rsidRPr="00C35DD2">
              <w:rPr>
                <w:u w:color="000000"/>
              </w:rPr>
              <w:t>earch</w:t>
            </w:r>
            <w:r w:rsidRPr="00C35DD2">
              <w:rPr>
                <w:spacing w:val="-5"/>
                <w:u w:color="000000"/>
              </w:rPr>
              <w:t xml:space="preserve"> </w:t>
            </w:r>
            <w:r w:rsidRPr="00C35DD2">
              <w:rPr>
                <w:spacing w:val="2"/>
                <w:u w:color="000000"/>
              </w:rPr>
              <w:t>F</w:t>
            </w:r>
            <w:r w:rsidRPr="00C35DD2">
              <w:rPr>
                <w:spacing w:val="-2"/>
                <w:u w:color="000000"/>
              </w:rPr>
              <w:t>e</w:t>
            </w:r>
            <w:r w:rsidRPr="00C35DD2">
              <w:rPr>
                <w:spacing w:val="1"/>
                <w:u w:color="000000"/>
              </w:rPr>
              <w:t>ll</w:t>
            </w:r>
            <w:r w:rsidRPr="00C35DD2">
              <w:rPr>
                <w:spacing w:val="-2"/>
                <w:u w:color="000000"/>
              </w:rPr>
              <w:t>o</w:t>
            </w:r>
            <w:r w:rsidRPr="00C35DD2">
              <w:rPr>
                <w:u w:color="000000"/>
              </w:rPr>
              <w:t>w</w:t>
            </w:r>
            <w:r w:rsidRPr="00C35DD2">
              <w:rPr>
                <w:spacing w:val="-1"/>
                <w:u w:color="000000"/>
              </w:rPr>
              <w:t xml:space="preserve"> </w:t>
            </w:r>
            <w:r w:rsidRPr="00C35DD2">
              <w:rPr>
                <w:spacing w:val="1"/>
                <w:u w:color="000000"/>
              </w:rPr>
              <w:t>(</w:t>
            </w:r>
            <w:r w:rsidRPr="00C35DD2">
              <w:rPr>
                <w:u w:color="000000"/>
              </w:rPr>
              <w:t>J</w:t>
            </w:r>
            <w:r w:rsidRPr="00C35DD2">
              <w:rPr>
                <w:spacing w:val="-3"/>
                <w:u w:color="000000"/>
              </w:rPr>
              <w:t>R</w:t>
            </w:r>
            <w:r w:rsidRPr="00C35DD2">
              <w:rPr>
                <w:spacing w:val="2"/>
                <w:u w:color="000000"/>
              </w:rPr>
              <w:t>F</w:t>
            </w:r>
            <w:r w:rsidRPr="00C35DD2">
              <w:rPr>
                <w:u w:color="000000"/>
              </w:rPr>
              <w:t>)</w:t>
            </w:r>
          </w:p>
        </w:tc>
        <w:tc>
          <w:tcPr>
            <w:tcW w:w="3690" w:type="dxa"/>
            <w:tcBorders>
              <w:top w:val="single" w:sz="5" w:space="0" w:color="000000"/>
              <w:left w:val="single" w:sz="5" w:space="0" w:color="000000"/>
              <w:bottom w:val="single" w:sz="5" w:space="0" w:color="000000"/>
              <w:right w:val="single" w:sz="5" w:space="0" w:color="000000"/>
            </w:tcBorders>
          </w:tcPr>
          <w:p w:rsidR="00526C83" w:rsidRDefault="00A5321B" w:rsidP="007A569C">
            <w:pPr>
              <w:ind w:left="90" w:hanging="90"/>
              <w:jc w:val="both"/>
            </w:pPr>
            <w:r w:rsidRPr="00C35DD2">
              <w:t xml:space="preserve">  </w:t>
            </w:r>
            <w:r w:rsidR="00EB4B40" w:rsidRPr="00C35DD2">
              <w:t>First Class M.Sc</w:t>
            </w:r>
            <w:r w:rsidR="0072432D">
              <w:t>/M.T</w:t>
            </w:r>
            <w:r w:rsidR="00D10F3C" w:rsidRPr="00C35DD2">
              <w:t>ech</w:t>
            </w:r>
            <w:r w:rsidR="00EB4B40" w:rsidRPr="00C35DD2">
              <w:t>/Ph.D</w:t>
            </w:r>
            <w:r w:rsidR="0094590D">
              <w:t xml:space="preserve"> degree</w:t>
            </w:r>
            <w:r w:rsidR="00EB4B40" w:rsidRPr="00C35DD2">
              <w:t xml:space="preserve"> in </w:t>
            </w:r>
            <w:r w:rsidR="00125811">
              <w:t xml:space="preserve">Chemical </w:t>
            </w:r>
            <w:r w:rsidR="00D10F3C" w:rsidRPr="00C35DD2">
              <w:t>Technology/</w:t>
            </w:r>
            <w:r w:rsidR="00EB4B40" w:rsidRPr="00C35DD2">
              <w:t>Biotechnology/</w:t>
            </w:r>
            <w:r w:rsidR="00125811">
              <w:t xml:space="preserve"> </w:t>
            </w:r>
            <w:r w:rsidR="00EB4B40" w:rsidRPr="00C35DD2">
              <w:t>Microbi</w:t>
            </w:r>
            <w:r w:rsidR="009F6AEC" w:rsidRPr="00C35DD2">
              <w:t>ology/Chemistry/</w:t>
            </w:r>
            <w:r w:rsidR="00EB4B40" w:rsidRPr="00C35DD2">
              <w:t>Botany</w:t>
            </w:r>
            <w:r w:rsidR="00346C65">
              <w:t>/</w:t>
            </w:r>
          </w:p>
          <w:p w:rsidR="00F4022F" w:rsidRPr="00526C83" w:rsidRDefault="00526C83" w:rsidP="00526C83">
            <w:pPr>
              <w:ind w:left="90"/>
              <w:jc w:val="both"/>
            </w:pPr>
            <w:r>
              <w:t>Biochemistry/</w:t>
            </w:r>
            <w:r w:rsidR="00125811">
              <w:t>Horticulture</w:t>
            </w:r>
            <w:r w:rsidR="009F6AEC" w:rsidRPr="00C35DD2">
              <w:rPr>
                <w:spacing w:val="1"/>
              </w:rPr>
              <w:t xml:space="preserve">. </w:t>
            </w:r>
            <w:r w:rsidR="00EB4B40" w:rsidRPr="00C35DD2">
              <w:t>Preferably with NET/NET-LS/GATE.</w:t>
            </w:r>
          </w:p>
          <w:p w:rsidR="00EB4B40" w:rsidRPr="00C35DD2" w:rsidRDefault="00EB4B40" w:rsidP="00A5321B">
            <w:pPr>
              <w:ind w:left="137" w:hanging="137"/>
              <w:jc w:val="both"/>
              <w:rPr>
                <w:b/>
              </w:rPr>
            </w:pPr>
          </w:p>
          <w:p w:rsidR="002D3484" w:rsidRPr="00C35DD2" w:rsidRDefault="00F4022F" w:rsidP="004404C0">
            <w:pPr>
              <w:spacing w:line="259" w:lineRule="auto"/>
              <w:ind w:left="90" w:right="67" w:hanging="90"/>
            </w:pPr>
            <w:r w:rsidRPr="00C35DD2">
              <w:rPr>
                <w:b/>
                <w:spacing w:val="-1"/>
              </w:rPr>
              <w:t xml:space="preserve">  </w:t>
            </w:r>
            <w:r w:rsidR="002D3484" w:rsidRPr="00C35DD2">
              <w:rPr>
                <w:b/>
                <w:spacing w:val="-1"/>
              </w:rPr>
              <w:t>Expertise</w:t>
            </w:r>
            <w:r w:rsidR="002D3484" w:rsidRPr="00C35DD2">
              <w:rPr>
                <w:b/>
              </w:rPr>
              <w:t>:</w:t>
            </w:r>
            <w:r w:rsidR="002D3484" w:rsidRPr="00C35DD2">
              <w:rPr>
                <w:b/>
                <w:spacing w:val="-6"/>
              </w:rPr>
              <w:t xml:space="preserve"> </w:t>
            </w:r>
            <w:r w:rsidR="001F77D5" w:rsidRPr="00C35DD2">
              <w:rPr>
                <w:shd w:val="clear" w:color="auto" w:fill="FFFFFF"/>
              </w:rPr>
              <w:t>Natural product extraction</w:t>
            </w:r>
            <w:r w:rsidR="00820929" w:rsidRPr="00C35DD2">
              <w:rPr>
                <w:spacing w:val="-1"/>
              </w:rPr>
              <w:t xml:space="preserve">, </w:t>
            </w:r>
            <w:r w:rsidRPr="00C35DD2">
              <w:rPr>
                <w:spacing w:val="-1"/>
              </w:rPr>
              <w:t xml:space="preserve">         </w:t>
            </w:r>
            <w:r w:rsidR="005A0239" w:rsidRPr="00C35DD2">
              <w:rPr>
                <w:spacing w:val="-1"/>
              </w:rPr>
              <w:t xml:space="preserve">        </w:t>
            </w:r>
            <w:r w:rsidR="001F77D5" w:rsidRPr="00C35DD2">
              <w:rPr>
                <w:spacing w:val="-1"/>
              </w:rPr>
              <w:t xml:space="preserve">TLC, </w:t>
            </w:r>
            <w:r w:rsidR="00820929" w:rsidRPr="00C35DD2">
              <w:rPr>
                <w:spacing w:val="-1"/>
              </w:rPr>
              <w:t>HPLC techniques</w:t>
            </w:r>
            <w:r w:rsidR="008F7897" w:rsidRPr="00C35DD2">
              <w:rPr>
                <w:spacing w:val="-1"/>
              </w:rPr>
              <w:t>.</w:t>
            </w:r>
          </w:p>
          <w:p w:rsidR="002D3484" w:rsidRPr="00C35DD2" w:rsidRDefault="002D3484">
            <w:pPr>
              <w:spacing w:line="240" w:lineRule="exact"/>
              <w:ind w:left="102"/>
            </w:pPr>
          </w:p>
        </w:tc>
        <w:tc>
          <w:tcPr>
            <w:tcW w:w="1620" w:type="dxa"/>
            <w:tcBorders>
              <w:top w:val="single" w:sz="5" w:space="0" w:color="000000"/>
              <w:left w:val="single" w:sz="5" w:space="0" w:color="000000"/>
              <w:bottom w:val="single" w:sz="5" w:space="0" w:color="000000"/>
              <w:right w:val="single" w:sz="5" w:space="0" w:color="000000"/>
            </w:tcBorders>
          </w:tcPr>
          <w:p w:rsidR="00A5321B" w:rsidRPr="00C35DD2" w:rsidRDefault="00A5321B" w:rsidP="009F6AEC">
            <w:pPr>
              <w:spacing w:line="240" w:lineRule="exact"/>
              <w:ind w:left="102"/>
              <w:jc w:val="center"/>
            </w:pPr>
            <w:r w:rsidRPr="00C35DD2">
              <w:rPr>
                <w:spacing w:val="-1"/>
              </w:rPr>
              <w:t>A</w:t>
            </w:r>
            <w:r w:rsidRPr="00C35DD2">
              <w:t>s</w:t>
            </w:r>
            <w:r w:rsidRPr="00C35DD2">
              <w:rPr>
                <w:spacing w:val="-6"/>
              </w:rPr>
              <w:t xml:space="preserve"> </w:t>
            </w:r>
            <w:r w:rsidRPr="00C35DD2">
              <w:t>p</w:t>
            </w:r>
            <w:r w:rsidRPr="00C35DD2">
              <w:rPr>
                <w:spacing w:val="-2"/>
              </w:rPr>
              <w:t>e</w:t>
            </w:r>
            <w:r w:rsidRPr="00C35DD2">
              <w:t>r</w:t>
            </w:r>
            <w:r w:rsidRPr="00C35DD2">
              <w:rPr>
                <w:spacing w:val="-6"/>
              </w:rPr>
              <w:t xml:space="preserve"> </w:t>
            </w:r>
            <w:r w:rsidRPr="00C35DD2">
              <w:rPr>
                <w:spacing w:val="-10"/>
              </w:rPr>
              <w:t xml:space="preserve">DBT </w:t>
            </w:r>
            <w:r w:rsidRPr="00C35DD2">
              <w:rPr>
                <w:spacing w:val="-1"/>
              </w:rPr>
              <w:t>R</w:t>
            </w:r>
            <w:r w:rsidRPr="00C35DD2">
              <w:t>u</w:t>
            </w:r>
            <w:r w:rsidRPr="00C35DD2">
              <w:rPr>
                <w:spacing w:val="-1"/>
              </w:rPr>
              <w:t>l</w:t>
            </w:r>
            <w:r w:rsidRPr="00C35DD2">
              <w:t>e</w:t>
            </w:r>
            <w:r w:rsidRPr="00C35DD2">
              <w:rPr>
                <w:spacing w:val="-2"/>
              </w:rPr>
              <w:t>s</w:t>
            </w:r>
            <w:r w:rsidRPr="00C35DD2">
              <w:t>.</w:t>
            </w:r>
          </w:p>
          <w:p w:rsidR="00A5321B" w:rsidRPr="00C35DD2" w:rsidRDefault="00A5321B" w:rsidP="00A5321B">
            <w:pPr>
              <w:jc w:val="both"/>
              <w:rPr>
                <w:b/>
              </w:rPr>
            </w:pPr>
          </w:p>
          <w:p w:rsidR="00A5321B" w:rsidRPr="00C35DD2" w:rsidRDefault="00A5321B">
            <w:pPr>
              <w:spacing w:before="8" w:line="100" w:lineRule="exact"/>
            </w:pPr>
          </w:p>
          <w:p w:rsidR="00A5321B" w:rsidRPr="00C35DD2" w:rsidRDefault="00A5321B" w:rsidP="00606206">
            <w:pPr>
              <w:spacing w:before="20"/>
            </w:pPr>
          </w:p>
        </w:tc>
        <w:tc>
          <w:tcPr>
            <w:tcW w:w="4320" w:type="dxa"/>
            <w:tcBorders>
              <w:top w:val="single" w:sz="5" w:space="0" w:color="000000"/>
              <w:left w:val="single" w:sz="5" w:space="0" w:color="000000"/>
              <w:bottom w:val="single" w:sz="5" w:space="0" w:color="000000"/>
              <w:right w:val="single" w:sz="5" w:space="0" w:color="000000"/>
            </w:tcBorders>
          </w:tcPr>
          <w:p w:rsidR="00A5321B" w:rsidRPr="00C35DD2" w:rsidRDefault="00A5321B" w:rsidP="002D3484">
            <w:pPr>
              <w:spacing w:line="240" w:lineRule="exact"/>
              <w:ind w:left="102"/>
              <w:jc w:val="both"/>
              <w:rPr>
                <w:spacing w:val="-1"/>
              </w:rPr>
            </w:pPr>
            <w:r w:rsidRPr="00C35DD2">
              <w:t xml:space="preserve">The work will require extensive travelling and surveying in various parts of the North East India and demands rigorous laboratory work. The appointment will be purely temporary basis and will be co-terminus with the project. </w:t>
            </w:r>
            <w:r w:rsidRPr="00C35DD2">
              <w:rPr>
                <w:spacing w:val="2"/>
              </w:rPr>
              <w:t>T</w:t>
            </w:r>
            <w:r w:rsidRPr="00C35DD2">
              <w:t>he</w:t>
            </w:r>
            <w:r w:rsidRPr="00C35DD2">
              <w:rPr>
                <w:spacing w:val="48"/>
              </w:rPr>
              <w:t xml:space="preserve"> </w:t>
            </w:r>
            <w:r w:rsidRPr="00C35DD2">
              <w:t>PI</w:t>
            </w:r>
            <w:r w:rsidRPr="00C35DD2">
              <w:rPr>
                <w:spacing w:val="44"/>
              </w:rPr>
              <w:t xml:space="preserve"> </w:t>
            </w:r>
            <w:r w:rsidRPr="00C35DD2">
              <w:t>and</w:t>
            </w:r>
            <w:r w:rsidRPr="00C35DD2">
              <w:rPr>
                <w:spacing w:val="48"/>
              </w:rPr>
              <w:t xml:space="preserve"> </w:t>
            </w:r>
            <w:r w:rsidRPr="00C35DD2">
              <w:rPr>
                <w:spacing w:val="-4"/>
              </w:rPr>
              <w:t>I</w:t>
            </w:r>
            <w:r w:rsidRPr="00C35DD2">
              <w:t>ns</w:t>
            </w:r>
            <w:r w:rsidRPr="00C35DD2">
              <w:rPr>
                <w:spacing w:val="1"/>
              </w:rPr>
              <w:t>tit</w:t>
            </w:r>
            <w:r w:rsidRPr="00C35DD2">
              <w:t>u</w:t>
            </w:r>
            <w:r w:rsidRPr="00C35DD2">
              <w:rPr>
                <w:spacing w:val="-1"/>
              </w:rPr>
              <w:t>t</w:t>
            </w:r>
            <w:r w:rsidRPr="00C35DD2">
              <w:t>e</w:t>
            </w:r>
            <w:r w:rsidRPr="00C35DD2">
              <w:rPr>
                <w:spacing w:val="48"/>
              </w:rPr>
              <w:t xml:space="preserve"> </w:t>
            </w:r>
            <w:r w:rsidRPr="00C35DD2">
              <w:rPr>
                <w:spacing w:val="1"/>
              </w:rPr>
              <w:t>r</w:t>
            </w:r>
            <w:r w:rsidRPr="00C35DD2">
              <w:rPr>
                <w:spacing w:val="-2"/>
              </w:rPr>
              <w:t>e</w:t>
            </w:r>
            <w:r w:rsidRPr="00C35DD2">
              <w:t>s</w:t>
            </w:r>
            <w:r w:rsidRPr="00C35DD2">
              <w:rPr>
                <w:spacing w:val="-2"/>
              </w:rPr>
              <w:t>e</w:t>
            </w:r>
            <w:r w:rsidRPr="00C35DD2">
              <w:rPr>
                <w:spacing w:val="1"/>
              </w:rPr>
              <w:t>r</w:t>
            </w:r>
            <w:r w:rsidRPr="00C35DD2">
              <w:rPr>
                <w:spacing w:val="-2"/>
              </w:rPr>
              <w:t>v</w:t>
            </w:r>
            <w:r w:rsidRPr="00C35DD2">
              <w:t>es</w:t>
            </w:r>
            <w:r w:rsidRPr="00C35DD2">
              <w:rPr>
                <w:spacing w:val="49"/>
              </w:rPr>
              <w:t xml:space="preserve"> </w:t>
            </w:r>
            <w:r w:rsidRPr="00C35DD2">
              <w:rPr>
                <w:spacing w:val="1"/>
              </w:rPr>
              <w:t>t</w:t>
            </w:r>
            <w:r w:rsidRPr="00C35DD2">
              <w:t>he</w:t>
            </w:r>
            <w:r w:rsidRPr="00C35DD2">
              <w:rPr>
                <w:spacing w:val="46"/>
              </w:rPr>
              <w:t xml:space="preserve"> </w:t>
            </w:r>
            <w:r w:rsidRPr="00C35DD2">
              <w:rPr>
                <w:spacing w:val="1"/>
              </w:rPr>
              <w:t>ri</w:t>
            </w:r>
            <w:r w:rsidRPr="00C35DD2">
              <w:rPr>
                <w:spacing w:val="-2"/>
              </w:rPr>
              <w:t>g</w:t>
            </w:r>
            <w:r w:rsidRPr="00C35DD2">
              <w:t>ht</w:t>
            </w:r>
            <w:r w:rsidRPr="00C35DD2">
              <w:rPr>
                <w:spacing w:val="49"/>
              </w:rPr>
              <w:t xml:space="preserve"> </w:t>
            </w:r>
            <w:r w:rsidRPr="00C35DD2">
              <w:rPr>
                <w:spacing w:val="-1"/>
              </w:rPr>
              <w:t>t</w:t>
            </w:r>
            <w:r w:rsidRPr="00C35DD2">
              <w:t>o</w:t>
            </w:r>
            <w:r w:rsidRPr="00C35DD2">
              <w:rPr>
                <w:spacing w:val="48"/>
              </w:rPr>
              <w:t xml:space="preserve"> </w:t>
            </w:r>
            <w:r w:rsidRPr="00C35DD2">
              <w:rPr>
                <w:spacing w:val="1"/>
              </w:rPr>
              <w:t>t</w:t>
            </w:r>
            <w:r w:rsidRPr="00C35DD2">
              <w:rPr>
                <w:spacing w:val="-2"/>
              </w:rPr>
              <w:t>e</w:t>
            </w:r>
            <w:r w:rsidRPr="00C35DD2">
              <w:rPr>
                <w:spacing w:val="1"/>
              </w:rPr>
              <w:t>r</w:t>
            </w:r>
            <w:r w:rsidRPr="00C35DD2">
              <w:rPr>
                <w:spacing w:val="-4"/>
              </w:rPr>
              <w:t>m</w:t>
            </w:r>
            <w:r w:rsidRPr="00C35DD2">
              <w:rPr>
                <w:spacing w:val="1"/>
              </w:rPr>
              <w:t>i</w:t>
            </w:r>
            <w:r w:rsidRPr="00C35DD2">
              <w:t>na</w:t>
            </w:r>
            <w:r w:rsidRPr="00C35DD2">
              <w:rPr>
                <w:spacing w:val="-1"/>
              </w:rPr>
              <w:t>t</w:t>
            </w:r>
            <w:r w:rsidRPr="00C35DD2">
              <w:t>e</w:t>
            </w:r>
            <w:r w:rsidRPr="00C35DD2">
              <w:rPr>
                <w:spacing w:val="48"/>
              </w:rPr>
              <w:t xml:space="preserve"> </w:t>
            </w:r>
            <w:r w:rsidRPr="00C35DD2">
              <w:rPr>
                <w:spacing w:val="1"/>
              </w:rPr>
              <w:t>t</w:t>
            </w:r>
            <w:r w:rsidRPr="00C35DD2">
              <w:t>he en</w:t>
            </w:r>
            <w:r w:rsidRPr="00C35DD2">
              <w:rPr>
                <w:spacing w:val="-2"/>
              </w:rPr>
              <w:t>g</w:t>
            </w:r>
            <w:r w:rsidRPr="00C35DD2">
              <w:t>a</w:t>
            </w:r>
            <w:r w:rsidRPr="00C35DD2">
              <w:rPr>
                <w:spacing w:val="-2"/>
              </w:rPr>
              <w:t>g</w:t>
            </w:r>
            <w:r w:rsidRPr="00C35DD2">
              <w:rPr>
                <w:spacing w:val="3"/>
              </w:rPr>
              <w:t>e</w:t>
            </w:r>
            <w:r w:rsidRPr="00C35DD2">
              <w:rPr>
                <w:spacing w:val="-4"/>
              </w:rPr>
              <w:t>m</w:t>
            </w:r>
            <w:r w:rsidRPr="00C35DD2">
              <w:t>ent</w:t>
            </w:r>
            <w:r w:rsidRPr="00C35DD2">
              <w:rPr>
                <w:spacing w:val="1"/>
              </w:rPr>
              <w:t xml:space="preserve"> </w:t>
            </w:r>
            <w:r w:rsidRPr="00C35DD2">
              <w:t>of</w:t>
            </w:r>
            <w:r w:rsidRPr="00C35DD2">
              <w:rPr>
                <w:spacing w:val="1"/>
              </w:rPr>
              <w:t xml:space="preserve"> </w:t>
            </w:r>
            <w:r w:rsidRPr="00C35DD2">
              <w:rPr>
                <w:spacing w:val="-1"/>
              </w:rPr>
              <w:t>t</w:t>
            </w:r>
            <w:r w:rsidRPr="00C35DD2">
              <w:t>he</w:t>
            </w:r>
            <w:r w:rsidRPr="00C35DD2">
              <w:rPr>
                <w:spacing w:val="-2"/>
              </w:rPr>
              <w:t xml:space="preserve"> </w:t>
            </w:r>
            <w:r w:rsidRPr="00C35DD2">
              <w:rPr>
                <w:spacing w:val="3"/>
              </w:rPr>
              <w:t>J</w:t>
            </w:r>
            <w:r w:rsidRPr="00C35DD2">
              <w:rPr>
                <w:spacing w:val="-1"/>
              </w:rPr>
              <w:t>R</w:t>
            </w:r>
            <w:r w:rsidRPr="00C35DD2">
              <w:t>F</w:t>
            </w:r>
            <w:r w:rsidRPr="00C35DD2">
              <w:rPr>
                <w:spacing w:val="-2"/>
              </w:rPr>
              <w:t xml:space="preserve"> </w:t>
            </w:r>
            <w:r w:rsidRPr="00C35DD2">
              <w:t>at</w:t>
            </w:r>
            <w:r w:rsidRPr="00C35DD2">
              <w:rPr>
                <w:spacing w:val="-1"/>
              </w:rPr>
              <w:t xml:space="preserve"> </w:t>
            </w:r>
            <w:r w:rsidRPr="00C35DD2">
              <w:rPr>
                <w:spacing w:val="-2"/>
              </w:rPr>
              <w:t>a</w:t>
            </w:r>
            <w:r w:rsidRPr="00C35DD2">
              <w:t>ny</w:t>
            </w:r>
            <w:r w:rsidRPr="00C35DD2">
              <w:rPr>
                <w:spacing w:val="-2"/>
              </w:rPr>
              <w:t xml:space="preserve"> </w:t>
            </w:r>
            <w:r w:rsidRPr="00C35DD2">
              <w:rPr>
                <w:spacing w:val="1"/>
              </w:rPr>
              <w:t>ti</w:t>
            </w:r>
            <w:r w:rsidRPr="00C35DD2">
              <w:rPr>
                <w:spacing w:val="-4"/>
              </w:rPr>
              <w:t>m</w:t>
            </w:r>
            <w:r w:rsidRPr="00C35DD2">
              <w:rPr>
                <w:spacing w:val="1"/>
              </w:rPr>
              <w:t>e</w:t>
            </w:r>
            <w:r w:rsidRPr="00C35DD2">
              <w:t xml:space="preserve">, </w:t>
            </w:r>
            <w:r w:rsidRPr="00C35DD2">
              <w:rPr>
                <w:spacing w:val="1"/>
              </w:rPr>
              <w:t>i</w:t>
            </w:r>
            <w:r w:rsidRPr="00C35DD2">
              <w:t>f</w:t>
            </w:r>
            <w:r w:rsidRPr="00C35DD2">
              <w:rPr>
                <w:spacing w:val="1"/>
              </w:rPr>
              <w:t xml:space="preserve"> t</w:t>
            </w:r>
            <w:r w:rsidRPr="00C35DD2">
              <w:rPr>
                <w:spacing w:val="-2"/>
              </w:rPr>
              <w:t>h</w:t>
            </w:r>
            <w:r w:rsidRPr="00C35DD2">
              <w:t>e p</w:t>
            </w:r>
            <w:r w:rsidRPr="00C35DD2">
              <w:rPr>
                <w:spacing w:val="-2"/>
              </w:rPr>
              <w:t>e</w:t>
            </w:r>
            <w:r w:rsidRPr="00C35DD2">
              <w:rPr>
                <w:spacing w:val="1"/>
              </w:rPr>
              <w:t>rf</w:t>
            </w:r>
            <w:r w:rsidRPr="00C35DD2">
              <w:rPr>
                <w:spacing w:val="-2"/>
              </w:rPr>
              <w:t>o</w:t>
            </w:r>
            <w:r w:rsidRPr="00C35DD2">
              <w:rPr>
                <w:spacing w:val="1"/>
              </w:rPr>
              <w:t>r</w:t>
            </w:r>
            <w:r w:rsidRPr="00C35DD2">
              <w:rPr>
                <w:spacing w:val="-4"/>
              </w:rPr>
              <w:t>m</w:t>
            </w:r>
            <w:r w:rsidRPr="00C35DD2">
              <w:t>ance</w:t>
            </w:r>
            <w:r w:rsidRPr="00C35DD2">
              <w:rPr>
                <w:spacing w:val="-2"/>
              </w:rPr>
              <w:t xml:space="preserve"> </w:t>
            </w:r>
            <w:r w:rsidRPr="00C35DD2">
              <w:rPr>
                <w:spacing w:val="1"/>
              </w:rPr>
              <w:t>i</w:t>
            </w:r>
            <w:r w:rsidRPr="00C35DD2">
              <w:t>s n</w:t>
            </w:r>
            <w:r w:rsidRPr="00C35DD2">
              <w:rPr>
                <w:spacing w:val="-2"/>
              </w:rPr>
              <w:t>o</w:t>
            </w:r>
            <w:r w:rsidRPr="00C35DD2">
              <w:t>t</w:t>
            </w:r>
            <w:r w:rsidRPr="00C35DD2">
              <w:rPr>
                <w:spacing w:val="1"/>
              </w:rPr>
              <w:t xml:space="preserve"> found </w:t>
            </w:r>
            <w:r w:rsidRPr="00C35DD2">
              <w:rPr>
                <w:spacing w:val="-2"/>
              </w:rPr>
              <w:t>s</w:t>
            </w:r>
            <w:r w:rsidRPr="00C35DD2">
              <w:t>a</w:t>
            </w:r>
            <w:r w:rsidRPr="00C35DD2">
              <w:rPr>
                <w:spacing w:val="-1"/>
              </w:rPr>
              <w:t>t</w:t>
            </w:r>
            <w:r w:rsidRPr="00C35DD2">
              <w:rPr>
                <w:spacing w:val="1"/>
              </w:rPr>
              <w:t>i</w:t>
            </w:r>
            <w:r w:rsidRPr="00C35DD2">
              <w:t>s</w:t>
            </w:r>
            <w:r w:rsidRPr="00C35DD2">
              <w:rPr>
                <w:spacing w:val="-1"/>
              </w:rPr>
              <w:t>f</w:t>
            </w:r>
            <w:r w:rsidRPr="00C35DD2">
              <w:t>a</w:t>
            </w:r>
            <w:r w:rsidRPr="00C35DD2">
              <w:rPr>
                <w:spacing w:val="-2"/>
              </w:rPr>
              <w:t>c</w:t>
            </w:r>
            <w:r w:rsidRPr="00C35DD2">
              <w:rPr>
                <w:spacing w:val="1"/>
              </w:rPr>
              <w:t>t</w:t>
            </w:r>
            <w:r w:rsidRPr="00C35DD2">
              <w:t>o</w:t>
            </w:r>
            <w:r w:rsidRPr="00C35DD2">
              <w:rPr>
                <w:spacing w:val="1"/>
              </w:rPr>
              <w:t>r</w:t>
            </w:r>
            <w:r w:rsidRPr="00C35DD2">
              <w:rPr>
                <w:spacing w:val="-2"/>
              </w:rPr>
              <w:t>y</w:t>
            </w:r>
            <w:r w:rsidRPr="00C35DD2">
              <w:t>. The person engaged shall not be entitled for any claim implicit or explicit for permanent absorption in the University.</w:t>
            </w:r>
          </w:p>
        </w:tc>
      </w:tr>
    </w:tbl>
    <w:p w:rsidR="0055577D" w:rsidRDefault="0055577D" w:rsidP="0055577D">
      <w:pPr>
        <w:tabs>
          <w:tab w:val="left" w:pos="1380"/>
        </w:tabs>
        <w:spacing w:before="12"/>
        <w:ind w:right="95"/>
        <w:rPr>
          <w:color w:val="000000"/>
          <w:sz w:val="24"/>
          <w:szCs w:val="24"/>
        </w:rPr>
      </w:pPr>
    </w:p>
    <w:p w:rsidR="0055577D" w:rsidRPr="00C35DD2" w:rsidRDefault="0055577D" w:rsidP="0055577D">
      <w:pPr>
        <w:tabs>
          <w:tab w:val="left" w:pos="1380"/>
        </w:tabs>
        <w:spacing w:before="12"/>
        <w:ind w:right="95"/>
        <w:rPr>
          <w:b/>
          <w:bCs/>
        </w:rPr>
      </w:pPr>
      <w:r w:rsidRPr="00C35DD2">
        <w:rPr>
          <w:b/>
          <w:bCs/>
        </w:rPr>
        <w:t xml:space="preserve">General Term and Condition: </w:t>
      </w:r>
    </w:p>
    <w:p w:rsidR="00EB4B40" w:rsidRPr="00C35DD2" w:rsidRDefault="00EB4B40" w:rsidP="0079144E">
      <w:pPr>
        <w:pStyle w:val="Default"/>
        <w:numPr>
          <w:ilvl w:val="0"/>
          <w:numId w:val="2"/>
        </w:numPr>
        <w:jc w:val="both"/>
        <w:rPr>
          <w:sz w:val="20"/>
          <w:szCs w:val="20"/>
        </w:rPr>
      </w:pPr>
      <w:r w:rsidRPr="00C35DD2">
        <w:rPr>
          <w:spacing w:val="-4"/>
          <w:sz w:val="20"/>
          <w:szCs w:val="20"/>
        </w:rPr>
        <w:t>I</w:t>
      </w:r>
      <w:r w:rsidRPr="00C35DD2">
        <w:rPr>
          <w:sz w:val="20"/>
          <w:szCs w:val="20"/>
        </w:rPr>
        <w:t>n</w:t>
      </w:r>
      <w:r w:rsidRPr="00C35DD2">
        <w:rPr>
          <w:spacing w:val="1"/>
          <w:sz w:val="20"/>
          <w:szCs w:val="20"/>
        </w:rPr>
        <w:t>t</w:t>
      </w:r>
      <w:r w:rsidRPr="00C35DD2">
        <w:rPr>
          <w:sz w:val="20"/>
          <w:szCs w:val="20"/>
        </w:rPr>
        <w:t>e</w:t>
      </w:r>
      <w:r w:rsidRPr="00C35DD2">
        <w:rPr>
          <w:spacing w:val="1"/>
          <w:sz w:val="20"/>
          <w:szCs w:val="20"/>
        </w:rPr>
        <w:t>r</w:t>
      </w:r>
      <w:r w:rsidRPr="00C35DD2">
        <w:rPr>
          <w:sz w:val="20"/>
          <w:szCs w:val="20"/>
        </w:rPr>
        <w:t>e</w:t>
      </w:r>
      <w:r w:rsidRPr="00C35DD2">
        <w:rPr>
          <w:spacing w:val="1"/>
          <w:sz w:val="20"/>
          <w:szCs w:val="20"/>
        </w:rPr>
        <w:t>st</w:t>
      </w:r>
      <w:r w:rsidRPr="00C35DD2">
        <w:rPr>
          <w:spacing w:val="-2"/>
          <w:sz w:val="20"/>
          <w:szCs w:val="20"/>
        </w:rPr>
        <w:t>e</w:t>
      </w:r>
      <w:r w:rsidRPr="00C35DD2">
        <w:rPr>
          <w:sz w:val="20"/>
          <w:szCs w:val="20"/>
        </w:rPr>
        <w:t>d</w:t>
      </w:r>
      <w:r w:rsidRPr="00C35DD2">
        <w:rPr>
          <w:spacing w:val="34"/>
          <w:sz w:val="20"/>
          <w:szCs w:val="20"/>
        </w:rPr>
        <w:t xml:space="preserve"> </w:t>
      </w:r>
      <w:r w:rsidRPr="00C35DD2">
        <w:rPr>
          <w:spacing w:val="-2"/>
          <w:sz w:val="20"/>
          <w:szCs w:val="20"/>
        </w:rPr>
        <w:t>a</w:t>
      </w:r>
      <w:r w:rsidRPr="00C35DD2">
        <w:rPr>
          <w:sz w:val="20"/>
          <w:szCs w:val="20"/>
        </w:rPr>
        <w:t>nd</w:t>
      </w:r>
      <w:r w:rsidRPr="00C35DD2">
        <w:rPr>
          <w:spacing w:val="31"/>
          <w:sz w:val="20"/>
          <w:szCs w:val="20"/>
        </w:rPr>
        <w:t xml:space="preserve"> </w:t>
      </w:r>
      <w:r w:rsidRPr="00C35DD2">
        <w:rPr>
          <w:sz w:val="20"/>
          <w:szCs w:val="20"/>
        </w:rPr>
        <w:t>e</w:t>
      </w:r>
      <w:r w:rsidRPr="00C35DD2">
        <w:rPr>
          <w:spacing w:val="-1"/>
          <w:sz w:val="20"/>
          <w:szCs w:val="20"/>
        </w:rPr>
        <w:t>l</w:t>
      </w:r>
      <w:r w:rsidRPr="00C35DD2">
        <w:rPr>
          <w:spacing w:val="1"/>
          <w:sz w:val="20"/>
          <w:szCs w:val="20"/>
        </w:rPr>
        <w:t>i</w:t>
      </w:r>
      <w:r w:rsidRPr="00C35DD2">
        <w:rPr>
          <w:spacing w:val="-2"/>
          <w:sz w:val="20"/>
          <w:szCs w:val="20"/>
        </w:rPr>
        <w:t>g</w:t>
      </w:r>
      <w:r w:rsidRPr="00C35DD2">
        <w:rPr>
          <w:spacing w:val="1"/>
          <w:sz w:val="20"/>
          <w:szCs w:val="20"/>
        </w:rPr>
        <w:t>i</w:t>
      </w:r>
      <w:r w:rsidRPr="00C35DD2">
        <w:rPr>
          <w:sz w:val="20"/>
          <w:szCs w:val="20"/>
        </w:rPr>
        <w:t>b</w:t>
      </w:r>
      <w:r w:rsidRPr="00C35DD2">
        <w:rPr>
          <w:spacing w:val="1"/>
          <w:sz w:val="20"/>
          <w:szCs w:val="20"/>
        </w:rPr>
        <w:t>l</w:t>
      </w:r>
      <w:r w:rsidRPr="00C35DD2">
        <w:rPr>
          <w:sz w:val="20"/>
          <w:szCs w:val="20"/>
        </w:rPr>
        <w:t>e</w:t>
      </w:r>
      <w:r w:rsidRPr="00C35DD2">
        <w:rPr>
          <w:spacing w:val="32"/>
          <w:sz w:val="20"/>
          <w:szCs w:val="20"/>
        </w:rPr>
        <w:t xml:space="preserve"> </w:t>
      </w:r>
      <w:r w:rsidRPr="00C35DD2">
        <w:rPr>
          <w:spacing w:val="-2"/>
          <w:sz w:val="20"/>
          <w:szCs w:val="20"/>
        </w:rPr>
        <w:t>c</w:t>
      </w:r>
      <w:r w:rsidRPr="00C35DD2">
        <w:rPr>
          <w:sz w:val="20"/>
          <w:szCs w:val="20"/>
        </w:rPr>
        <w:t>a</w:t>
      </w:r>
      <w:r w:rsidRPr="00C35DD2">
        <w:rPr>
          <w:spacing w:val="-2"/>
          <w:sz w:val="20"/>
          <w:szCs w:val="20"/>
        </w:rPr>
        <w:t>n</w:t>
      </w:r>
      <w:r w:rsidRPr="00C35DD2">
        <w:rPr>
          <w:sz w:val="20"/>
          <w:szCs w:val="20"/>
        </w:rPr>
        <w:t>d</w:t>
      </w:r>
      <w:r w:rsidRPr="00C35DD2">
        <w:rPr>
          <w:spacing w:val="1"/>
          <w:sz w:val="20"/>
          <w:szCs w:val="20"/>
        </w:rPr>
        <w:t>i</w:t>
      </w:r>
      <w:r w:rsidRPr="00C35DD2">
        <w:rPr>
          <w:sz w:val="20"/>
          <w:szCs w:val="20"/>
        </w:rPr>
        <w:t>d</w:t>
      </w:r>
      <w:r w:rsidRPr="00C35DD2">
        <w:rPr>
          <w:spacing w:val="-2"/>
          <w:sz w:val="20"/>
          <w:szCs w:val="20"/>
        </w:rPr>
        <w:t>a</w:t>
      </w:r>
      <w:r w:rsidRPr="00C35DD2">
        <w:rPr>
          <w:spacing w:val="1"/>
          <w:sz w:val="20"/>
          <w:szCs w:val="20"/>
        </w:rPr>
        <w:t>t</w:t>
      </w:r>
      <w:r w:rsidRPr="00C35DD2">
        <w:rPr>
          <w:sz w:val="20"/>
          <w:szCs w:val="20"/>
        </w:rPr>
        <w:t>es</w:t>
      </w:r>
      <w:r w:rsidRPr="00C35DD2">
        <w:rPr>
          <w:spacing w:val="32"/>
          <w:sz w:val="20"/>
          <w:szCs w:val="20"/>
        </w:rPr>
        <w:t xml:space="preserve"> </w:t>
      </w:r>
      <w:r w:rsidRPr="00C35DD2">
        <w:rPr>
          <w:spacing w:val="-2"/>
          <w:sz w:val="20"/>
          <w:szCs w:val="20"/>
        </w:rPr>
        <w:t>a</w:t>
      </w:r>
      <w:r w:rsidRPr="00C35DD2">
        <w:rPr>
          <w:spacing w:val="1"/>
          <w:sz w:val="20"/>
          <w:szCs w:val="20"/>
        </w:rPr>
        <w:t>r</w:t>
      </w:r>
      <w:r w:rsidRPr="00C35DD2">
        <w:rPr>
          <w:sz w:val="20"/>
          <w:szCs w:val="20"/>
        </w:rPr>
        <w:t>e</w:t>
      </w:r>
      <w:r w:rsidRPr="00C35DD2">
        <w:rPr>
          <w:spacing w:val="32"/>
          <w:sz w:val="20"/>
          <w:szCs w:val="20"/>
        </w:rPr>
        <w:t xml:space="preserve"> </w:t>
      </w:r>
      <w:r w:rsidRPr="00C35DD2">
        <w:rPr>
          <w:spacing w:val="1"/>
          <w:sz w:val="20"/>
          <w:szCs w:val="20"/>
        </w:rPr>
        <w:t>r</w:t>
      </w:r>
      <w:r w:rsidRPr="00C35DD2">
        <w:rPr>
          <w:sz w:val="20"/>
          <w:szCs w:val="20"/>
        </w:rPr>
        <w:t>e</w:t>
      </w:r>
      <w:r w:rsidRPr="00C35DD2">
        <w:rPr>
          <w:spacing w:val="-2"/>
          <w:sz w:val="20"/>
          <w:szCs w:val="20"/>
        </w:rPr>
        <w:t>q</w:t>
      </w:r>
      <w:r w:rsidRPr="00C35DD2">
        <w:rPr>
          <w:spacing w:val="3"/>
          <w:sz w:val="20"/>
          <w:szCs w:val="20"/>
        </w:rPr>
        <w:t>u</w:t>
      </w:r>
      <w:r w:rsidRPr="00C35DD2">
        <w:rPr>
          <w:sz w:val="20"/>
          <w:szCs w:val="20"/>
        </w:rPr>
        <w:t>e</w:t>
      </w:r>
      <w:r w:rsidRPr="00C35DD2">
        <w:rPr>
          <w:spacing w:val="-2"/>
          <w:sz w:val="20"/>
          <w:szCs w:val="20"/>
        </w:rPr>
        <w:t>s</w:t>
      </w:r>
      <w:r w:rsidRPr="00C35DD2">
        <w:rPr>
          <w:spacing w:val="1"/>
          <w:sz w:val="20"/>
          <w:szCs w:val="20"/>
        </w:rPr>
        <w:t>t</w:t>
      </w:r>
      <w:r w:rsidRPr="00C35DD2">
        <w:rPr>
          <w:sz w:val="20"/>
          <w:szCs w:val="20"/>
        </w:rPr>
        <w:t>ed</w:t>
      </w:r>
      <w:r w:rsidRPr="00C35DD2">
        <w:rPr>
          <w:spacing w:val="32"/>
          <w:sz w:val="20"/>
          <w:szCs w:val="20"/>
        </w:rPr>
        <w:t xml:space="preserve"> </w:t>
      </w:r>
      <w:r w:rsidRPr="00C35DD2">
        <w:rPr>
          <w:spacing w:val="-1"/>
          <w:sz w:val="20"/>
          <w:szCs w:val="20"/>
        </w:rPr>
        <w:t>t</w:t>
      </w:r>
      <w:r w:rsidRPr="00C35DD2">
        <w:rPr>
          <w:sz w:val="20"/>
          <w:szCs w:val="20"/>
        </w:rPr>
        <w:t>o</w:t>
      </w:r>
      <w:r w:rsidRPr="00C35DD2">
        <w:rPr>
          <w:spacing w:val="34"/>
          <w:sz w:val="20"/>
          <w:szCs w:val="20"/>
        </w:rPr>
        <w:t xml:space="preserve"> </w:t>
      </w:r>
      <w:r w:rsidRPr="00C35DD2">
        <w:rPr>
          <w:spacing w:val="-2"/>
          <w:sz w:val="20"/>
          <w:szCs w:val="20"/>
        </w:rPr>
        <w:t>se</w:t>
      </w:r>
      <w:r w:rsidRPr="00C35DD2">
        <w:rPr>
          <w:sz w:val="20"/>
          <w:szCs w:val="20"/>
        </w:rPr>
        <w:t>nd</w:t>
      </w:r>
      <w:r w:rsidRPr="00C35DD2">
        <w:rPr>
          <w:spacing w:val="34"/>
          <w:sz w:val="20"/>
          <w:szCs w:val="20"/>
        </w:rPr>
        <w:t xml:space="preserve"> </w:t>
      </w:r>
      <w:r w:rsidR="00D5098F">
        <w:rPr>
          <w:sz w:val="20"/>
          <w:szCs w:val="20"/>
        </w:rPr>
        <w:t xml:space="preserve">filled </w:t>
      </w:r>
      <w:r w:rsidR="00383223" w:rsidRPr="00C35DD2">
        <w:rPr>
          <w:sz w:val="20"/>
          <w:szCs w:val="20"/>
        </w:rPr>
        <w:t>app</w:t>
      </w:r>
      <w:r w:rsidR="00383223" w:rsidRPr="00C35DD2">
        <w:rPr>
          <w:spacing w:val="-1"/>
          <w:sz w:val="20"/>
          <w:szCs w:val="20"/>
        </w:rPr>
        <w:t>l</w:t>
      </w:r>
      <w:r w:rsidR="00383223" w:rsidRPr="00C35DD2">
        <w:rPr>
          <w:spacing w:val="1"/>
          <w:sz w:val="20"/>
          <w:szCs w:val="20"/>
        </w:rPr>
        <w:t>i</w:t>
      </w:r>
      <w:r w:rsidR="00383223" w:rsidRPr="00C35DD2">
        <w:rPr>
          <w:spacing w:val="-2"/>
          <w:sz w:val="20"/>
          <w:szCs w:val="20"/>
        </w:rPr>
        <w:t>c</w:t>
      </w:r>
      <w:r w:rsidR="00383223" w:rsidRPr="00C35DD2">
        <w:rPr>
          <w:sz w:val="20"/>
          <w:szCs w:val="20"/>
        </w:rPr>
        <w:t>a</w:t>
      </w:r>
      <w:r w:rsidR="00383223" w:rsidRPr="00C35DD2">
        <w:rPr>
          <w:spacing w:val="-1"/>
          <w:sz w:val="20"/>
          <w:szCs w:val="20"/>
        </w:rPr>
        <w:t>t</w:t>
      </w:r>
      <w:r w:rsidR="00383223" w:rsidRPr="00C35DD2">
        <w:rPr>
          <w:spacing w:val="1"/>
          <w:sz w:val="20"/>
          <w:szCs w:val="20"/>
        </w:rPr>
        <w:t>i</w:t>
      </w:r>
      <w:r w:rsidR="00383223" w:rsidRPr="00C35DD2">
        <w:rPr>
          <w:sz w:val="20"/>
          <w:szCs w:val="20"/>
        </w:rPr>
        <w:t>on (</w:t>
      </w:r>
      <w:r w:rsidR="00383223" w:rsidRPr="00C35DD2">
        <w:rPr>
          <w:b/>
          <w:sz w:val="20"/>
          <w:szCs w:val="20"/>
        </w:rPr>
        <w:t>Annexure -1</w:t>
      </w:r>
      <w:r w:rsidR="00383223" w:rsidRPr="00C35DD2">
        <w:rPr>
          <w:sz w:val="20"/>
          <w:szCs w:val="20"/>
        </w:rPr>
        <w:t xml:space="preserve">) </w:t>
      </w:r>
      <w:r w:rsidR="00383223" w:rsidRPr="00C35DD2">
        <w:rPr>
          <w:b/>
          <w:bCs/>
          <w:sz w:val="20"/>
          <w:szCs w:val="20"/>
        </w:rPr>
        <w:t xml:space="preserve"> by email at </w:t>
      </w:r>
      <w:hyperlink r:id="rId6" w:history="1">
        <w:r w:rsidR="00383223" w:rsidRPr="00C35DD2">
          <w:rPr>
            <w:rStyle w:val="Hyperlink"/>
            <w:b/>
            <w:bCs/>
            <w:sz w:val="20"/>
            <w:szCs w:val="20"/>
          </w:rPr>
          <w:t>arindamnehu@gmail.com</w:t>
        </w:r>
      </w:hyperlink>
      <w:r w:rsidR="00383223" w:rsidRPr="00C35DD2">
        <w:rPr>
          <w:b/>
          <w:bCs/>
          <w:sz w:val="20"/>
          <w:szCs w:val="20"/>
        </w:rPr>
        <w:t xml:space="preserve"> latest by </w:t>
      </w:r>
      <w:r w:rsidR="00CE207F">
        <w:rPr>
          <w:b/>
          <w:bCs/>
          <w:sz w:val="20"/>
          <w:szCs w:val="20"/>
        </w:rPr>
        <w:t>22</w:t>
      </w:r>
      <w:r w:rsidR="00CE207F">
        <w:rPr>
          <w:b/>
          <w:bCs/>
          <w:sz w:val="20"/>
          <w:szCs w:val="20"/>
          <w:vertAlign w:val="superscript"/>
        </w:rPr>
        <w:t>nd</w:t>
      </w:r>
      <w:r w:rsidR="00383223" w:rsidRPr="00C35DD2">
        <w:rPr>
          <w:b/>
          <w:bCs/>
          <w:sz w:val="20"/>
          <w:szCs w:val="20"/>
        </w:rPr>
        <w:t xml:space="preserve"> October, 2018 </w:t>
      </w:r>
      <w:r w:rsidR="00383223" w:rsidRPr="004363DB">
        <w:rPr>
          <w:bCs/>
          <w:sz w:val="20"/>
          <w:szCs w:val="20"/>
        </w:rPr>
        <w:t xml:space="preserve">followed by </w:t>
      </w:r>
      <w:r w:rsidR="00383223" w:rsidRPr="004363DB">
        <w:rPr>
          <w:spacing w:val="-3"/>
          <w:sz w:val="20"/>
          <w:szCs w:val="20"/>
        </w:rPr>
        <w:t>h</w:t>
      </w:r>
      <w:r w:rsidRPr="004363DB">
        <w:rPr>
          <w:sz w:val="20"/>
          <w:szCs w:val="20"/>
        </w:rPr>
        <w:t>a</w:t>
      </w:r>
      <w:r w:rsidRPr="004363DB">
        <w:rPr>
          <w:spacing w:val="1"/>
          <w:sz w:val="20"/>
          <w:szCs w:val="20"/>
        </w:rPr>
        <w:t>r</w:t>
      </w:r>
      <w:r w:rsidRPr="004363DB">
        <w:rPr>
          <w:sz w:val="20"/>
          <w:szCs w:val="20"/>
        </w:rPr>
        <w:t>d</w:t>
      </w:r>
      <w:r w:rsidRPr="004363DB">
        <w:rPr>
          <w:spacing w:val="34"/>
          <w:sz w:val="20"/>
          <w:szCs w:val="20"/>
        </w:rPr>
        <w:t xml:space="preserve"> </w:t>
      </w:r>
      <w:r w:rsidRPr="004363DB">
        <w:rPr>
          <w:sz w:val="20"/>
          <w:szCs w:val="20"/>
        </w:rPr>
        <w:t>c</w:t>
      </w:r>
      <w:r w:rsidRPr="004363DB">
        <w:rPr>
          <w:spacing w:val="-2"/>
          <w:sz w:val="20"/>
          <w:szCs w:val="20"/>
        </w:rPr>
        <w:t>o</w:t>
      </w:r>
      <w:r w:rsidRPr="004363DB">
        <w:rPr>
          <w:sz w:val="20"/>
          <w:szCs w:val="20"/>
        </w:rPr>
        <w:t>py</w:t>
      </w:r>
      <w:r w:rsidRPr="00C35DD2">
        <w:rPr>
          <w:spacing w:val="31"/>
          <w:sz w:val="20"/>
          <w:szCs w:val="20"/>
        </w:rPr>
        <w:t xml:space="preserve"> </w:t>
      </w:r>
      <w:r w:rsidR="004363DB" w:rsidRPr="00C35DD2">
        <w:rPr>
          <w:sz w:val="20"/>
          <w:szCs w:val="20"/>
        </w:rPr>
        <w:t>a</w:t>
      </w:r>
      <w:r w:rsidR="004363DB" w:rsidRPr="00C35DD2">
        <w:rPr>
          <w:spacing w:val="1"/>
          <w:sz w:val="20"/>
          <w:szCs w:val="20"/>
        </w:rPr>
        <w:t>l</w:t>
      </w:r>
      <w:r w:rsidR="004363DB" w:rsidRPr="00C35DD2">
        <w:rPr>
          <w:spacing w:val="-2"/>
          <w:sz w:val="20"/>
          <w:szCs w:val="20"/>
        </w:rPr>
        <w:t>o</w:t>
      </w:r>
      <w:r w:rsidR="004363DB" w:rsidRPr="00C35DD2">
        <w:rPr>
          <w:sz w:val="20"/>
          <w:szCs w:val="20"/>
        </w:rPr>
        <w:t>ng</w:t>
      </w:r>
      <w:r w:rsidR="004363DB" w:rsidRPr="00C35DD2">
        <w:rPr>
          <w:spacing w:val="-2"/>
          <w:sz w:val="20"/>
          <w:szCs w:val="20"/>
        </w:rPr>
        <w:t xml:space="preserve"> </w:t>
      </w:r>
      <w:r w:rsidR="004363DB" w:rsidRPr="00C35DD2">
        <w:rPr>
          <w:spacing w:val="-1"/>
          <w:sz w:val="20"/>
          <w:szCs w:val="20"/>
        </w:rPr>
        <w:t>w</w:t>
      </w:r>
      <w:r w:rsidR="004363DB" w:rsidRPr="00C35DD2">
        <w:rPr>
          <w:spacing w:val="1"/>
          <w:sz w:val="20"/>
          <w:szCs w:val="20"/>
        </w:rPr>
        <w:t>it</w:t>
      </w:r>
      <w:r w:rsidR="004363DB" w:rsidRPr="00C35DD2">
        <w:rPr>
          <w:sz w:val="20"/>
          <w:szCs w:val="20"/>
        </w:rPr>
        <w:t>h self a</w:t>
      </w:r>
      <w:r w:rsidR="004363DB" w:rsidRPr="00C35DD2">
        <w:rPr>
          <w:spacing w:val="-1"/>
          <w:sz w:val="20"/>
          <w:szCs w:val="20"/>
        </w:rPr>
        <w:t>t</w:t>
      </w:r>
      <w:r w:rsidR="004363DB" w:rsidRPr="00C35DD2">
        <w:rPr>
          <w:spacing w:val="1"/>
          <w:sz w:val="20"/>
          <w:szCs w:val="20"/>
        </w:rPr>
        <w:t>t</w:t>
      </w:r>
      <w:r w:rsidR="004363DB" w:rsidRPr="00C35DD2">
        <w:rPr>
          <w:spacing w:val="-2"/>
          <w:sz w:val="20"/>
          <w:szCs w:val="20"/>
        </w:rPr>
        <w:t>e</w:t>
      </w:r>
      <w:r w:rsidR="004363DB" w:rsidRPr="00C35DD2">
        <w:rPr>
          <w:sz w:val="20"/>
          <w:szCs w:val="20"/>
        </w:rPr>
        <w:t>s</w:t>
      </w:r>
      <w:r w:rsidR="004363DB" w:rsidRPr="00C35DD2">
        <w:rPr>
          <w:spacing w:val="1"/>
          <w:sz w:val="20"/>
          <w:szCs w:val="20"/>
        </w:rPr>
        <w:t>t</w:t>
      </w:r>
      <w:r w:rsidR="004363DB" w:rsidRPr="00C35DD2">
        <w:rPr>
          <w:spacing w:val="-2"/>
          <w:sz w:val="20"/>
          <w:szCs w:val="20"/>
        </w:rPr>
        <w:t>e</w:t>
      </w:r>
      <w:r w:rsidR="004363DB" w:rsidRPr="00C35DD2">
        <w:rPr>
          <w:sz w:val="20"/>
          <w:szCs w:val="20"/>
        </w:rPr>
        <w:t>d co</w:t>
      </w:r>
      <w:r w:rsidR="004363DB" w:rsidRPr="00C35DD2">
        <w:rPr>
          <w:spacing w:val="-2"/>
          <w:sz w:val="20"/>
          <w:szCs w:val="20"/>
        </w:rPr>
        <w:t>p</w:t>
      </w:r>
      <w:r w:rsidR="004363DB" w:rsidRPr="00C35DD2">
        <w:rPr>
          <w:spacing w:val="1"/>
          <w:sz w:val="20"/>
          <w:szCs w:val="20"/>
        </w:rPr>
        <w:t>i</w:t>
      </w:r>
      <w:r w:rsidR="004363DB" w:rsidRPr="00C35DD2">
        <w:rPr>
          <w:sz w:val="20"/>
          <w:szCs w:val="20"/>
        </w:rPr>
        <w:t>es</w:t>
      </w:r>
      <w:r w:rsidR="004363DB" w:rsidRPr="00C35DD2">
        <w:rPr>
          <w:spacing w:val="-2"/>
          <w:sz w:val="20"/>
          <w:szCs w:val="20"/>
        </w:rPr>
        <w:t xml:space="preserve"> </w:t>
      </w:r>
      <w:r w:rsidR="004363DB" w:rsidRPr="00C35DD2">
        <w:rPr>
          <w:sz w:val="20"/>
          <w:szCs w:val="20"/>
        </w:rPr>
        <w:t>of</w:t>
      </w:r>
      <w:r w:rsidR="004363DB" w:rsidRPr="00C35DD2">
        <w:rPr>
          <w:spacing w:val="-2"/>
          <w:sz w:val="20"/>
          <w:szCs w:val="20"/>
        </w:rPr>
        <w:t xml:space="preserve"> </w:t>
      </w:r>
      <w:r w:rsidR="004363DB" w:rsidRPr="00C35DD2">
        <w:rPr>
          <w:sz w:val="20"/>
          <w:szCs w:val="20"/>
        </w:rPr>
        <w:t>supporting documents</w:t>
      </w:r>
      <w:r w:rsidR="004363DB" w:rsidRPr="00C35DD2">
        <w:rPr>
          <w:spacing w:val="-1"/>
          <w:sz w:val="20"/>
          <w:szCs w:val="20"/>
        </w:rPr>
        <w:t xml:space="preserve"> </w:t>
      </w:r>
      <w:r w:rsidR="000B57C4">
        <w:rPr>
          <w:b/>
          <w:spacing w:val="-1"/>
          <w:sz w:val="20"/>
          <w:szCs w:val="20"/>
        </w:rPr>
        <w:t>latest by</w:t>
      </w:r>
      <w:r w:rsidRPr="00C35DD2">
        <w:rPr>
          <w:b/>
          <w:spacing w:val="-4"/>
          <w:sz w:val="20"/>
          <w:szCs w:val="20"/>
        </w:rPr>
        <w:t xml:space="preserve"> </w:t>
      </w:r>
      <w:r w:rsidR="00DF0346">
        <w:rPr>
          <w:b/>
          <w:spacing w:val="3"/>
          <w:sz w:val="20"/>
          <w:szCs w:val="20"/>
        </w:rPr>
        <w:t>25</w:t>
      </w:r>
      <w:r w:rsidR="000B57C4">
        <w:rPr>
          <w:b/>
          <w:spacing w:val="3"/>
          <w:sz w:val="20"/>
          <w:szCs w:val="20"/>
          <w:vertAlign w:val="superscript"/>
        </w:rPr>
        <w:t>th</w:t>
      </w:r>
      <w:r w:rsidR="000B57C4" w:rsidRPr="00C35DD2">
        <w:rPr>
          <w:b/>
          <w:spacing w:val="3"/>
          <w:sz w:val="20"/>
          <w:szCs w:val="20"/>
        </w:rPr>
        <w:t xml:space="preserve"> </w:t>
      </w:r>
      <w:r w:rsidRPr="00C35DD2">
        <w:rPr>
          <w:b/>
          <w:spacing w:val="3"/>
          <w:sz w:val="20"/>
          <w:szCs w:val="20"/>
        </w:rPr>
        <w:t xml:space="preserve">October, </w:t>
      </w:r>
      <w:r w:rsidRPr="00C35DD2">
        <w:rPr>
          <w:b/>
          <w:sz w:val="20"/>
          <w:szCs w:val="20"/>
        </w:rPr>
        <w:t>2018</w:t>
      </w:r>
      <w:r w:rsidR="000B57C4">
        <w:rPr>
          <w:b/>
          <w:sz w:val="20"/>
          <w:szCs w:val="20"/>
        </w:rPr>
        <w:t xml:space="preserve"> </w:t>
      </w:r>
      <w:r w:rsidR="000B57C4" w:rsidRPr="00C35DD2">
        <w:rPr>
          <w:spacing w:val="-1"/>
          <w:sz w:val="20"/>
          <w:szCs w:val="20"/>
        </w:rPr>
        <w:t>t</w:t>
      </w:r>
      <w:r w:rsidR="000B57C4" w:rsidRPr="00C35DD2">
        <w:rPr>
          <w:sz w:val="20"/>
          <w:szCs w:val="20"/>
        </w:rPr>
        <w:t xml:space="preserve">o </w:t>
      </w:r>
      <w:r w:rsidR="000B57C4" w:rsidRPr="00C35DD2">
        <w:rPr>
          <w:spacing w:val="1"/>
          <w:sz w:val="20"/>
          <w:szCs w:val="20"/>
        </w:rPr>
        <w:t>t</w:t>
      </w:r>
      <w:r w:rsidR="000B57C4" w:rsidRPr="00C35DD2">
        <w:rPr>
          <w:spacing w:val="-2"/>
          <w:sz w:val="20"/>
          <w:szCs w:val="20"/>
        </w:rPr>
        <w:t>h</w:t>
      </w:r>
      <w:r w:rsidR="000B57C4" w:rsidRPr="00C35DD2">
        <w:rPr>
          <w:sz w:val="20"/>
          <w:szCs w:val="20"/>
        </w:rPr>
        <w:t xml:space="preserve">e </w:t>
      </w:r>
      <w:r w:rsidR="000B57C4" w:rsidRPr="00C35DD2">
        <w:rPr>
          <w:b/>
          <w:sz w:val="20"/>
          <w:szCs w:val="20"/>
        </w:rPr>
        <w:t>P</w:t>
      </w:r>
      <w:r w:rsidR="000B57C4" w:rsidRPr="00C35DD2">
        <w:rPr>
          <w:b/>
          <w:spacing w:val="-2"/>
          <w:sz w:val="20"/>
          <w:szCs w:val="20"/>
        </w:rPr>
        <w:t>r</w:t>
      </w:r>
      <w:r w:rsidR="000B57C4" w:rsidRPr="00C35DD2">
        <w:rPr>
          <w:b/>
          <w:spacing w:val="1"/>
          <w:sz w:val="20"/>
          <w:szCs w:val="20"/>
        </w:rPr>
        <w:t>i</w:t>
      </w:r>
      <w:r w:rsidR="000B57C4" w:rsidRPr="00C35DD2">
        <w:rPr>
          <w:b/>
          <w:sz w:val="20"/>
          <w:szCs w:val="20"/>
        </w:rPr>
        <w:t>n</w:t>
      </w:r>
      <w:r w:rsidR="000B57C4" w:rsidRPr="00C35DD2">
        <w:rPr>
          <w:b/>
          <w:spacing w:val="-2"/>
          <w:sz w:val="20"/>
          <w:szCs w:val="20"/>
        </w:rPr>
        <w:t>c</w:t>
      </w:r>
      <w:r w:rsidR="000B57C4" w:rsidRPr="00C35DD2">
        <w:rPr>
          <w:b/>
          <w:spacing w:val="1"/>
          <w:sz w:val="20"/>
          <w:szCs w:val="20"/>
        </w:rPr>
        <w:t>ip</w:t>
      </w:r>
      <w:r w:rsidR="000B57C4" w:rsidRPr="00C35DD2">
        <w:rPr>
          <w:b/>
          <w:spacing w:val="-2"/>
          <w:sz w:val="20"/>
          <w:szCs w:val="20"/>
        </w:rPr>
        <w:t>a</w:t>
      </w:r>
      <w:r w:rsidR="000B57C4" w:rsidRPr="00C35DD2">
        <w:rPr>
          <w:b/>
          <w:sz w:val="20"/>
          <w:szCs w:val="20"/>
        </w:rPr>
        <w:t>l</w:t>
      </w:r>
      <w:r w:rsidR="000B57C4" w:rsidRPr="00C35DD2">
        <w:rPr>
          <w:b/>
          <w:spacing w:val="1"/>
          <w:sz w:val="20"/>
          <w:szCs w:val="20"/>
        </w:rPr>
        <w:t xml:space="preserve"> </w:t>
      </w:r>
      <w:r w:rsidR="000B57C4" w:rsidRPr="00C35DD2">
        <w:rPr>
          <w:b/>
          <w:spacing w:val="-4"/>
          <w:sz w:val="20"/>
          <w:szCs w:val="20"/>
        </w:rPr>
        <w:t>I</w:t>
      </w:r>
      <w:r w:rsidR="000B57C4" w:rsidRPr="00C35DD2">
        <w:rPr>
          <w:b/>
          <w:spacing w:val="2"/>
          <w:sz w:val="20"/>
          <w:szCs w:val="20"/>
        </w:rPr>
        <w:t>n</w:t>
      </w:r>
      <w:r w:rsidR="000B57C4" w:rsidRPr="00C35DD2">
        <w:rPr>
          <w:b/>
          <w:spacing w:val="-2"/>
          <w:sz w:val="20"/>
          <w:szCs w:val="20"/>
        </w:rPr>
        <w:t>v</w:t>
      </w:r>
      <w:r w:rsidR="000B57C4" w:rsidRPr="00C35DD2">
        <w:rPr>
          <w:b/>
          <w:sz w:val="20"/>
          <w:szCs w:val="20"/>
        </w:rPr>
        <w:t>e</w:t>
      </w:r>
      <w:r w:rsidR="000B57C4" w:rsidRPr="00C35DD2">
        <w:rPr>
          <w:b/>
          <w:spacing w:val="1"/>
          <w:sz w:val="20"/>
          <w:szCs w:val="20"/>
        </w:rPr>
        <w:t>sti</w:t>
      </w:r>
      <w:r w:rsidR="000B57C4" w:rsidRPr="00C35DD2">
        <w:rPr>
          <w:b/>
          <w:spacing w:val="-2"/>
          <w:sz w:val="20"/>
          <w:szCs w:val="20"/>
        </w:rPr>
        <w:t>g</w:t>
      </w:r>
      <w:r w:rsidR="000B57C4" w:rsidRPr="00C35DD2">
        <w:rPr>
          <w:b/>
          <w:sz w:val="20"/>
          <w:szCs w:val="20"/>
        </w:rPr>
        <w:t>a</w:t>
      </w:r>
      <w:r w:rsidR="000B57C4" w:rsidRPr="00C35DD2">
        <w:rPr>
          <w:b/>
          <w:spacing w:val="1"/>
          <w:sz w:val="20"/>
          <w:szCs w:val="20"/>
        </w:rPr>
        <w:t>t</w:t>
      </w:r>
      <w:r w:rsidR="000B57C4" w:rsidRPr="00C35DD2">
        <w:rPr>
          <w:b/>
          <w:sz w:val="20"/>
          <w:szCs w:val="20"/>
        </w:rPr>
        <w:t>or</w:t>
      </w:r>
      <w:r w:rsidRPr="00C35DD2">
        <w:rPr>
          <w:b/>
          <w:sz w:val="20"/>
          <w:szCs w:val="20"/>
        </w:rPr>
        <w:t xml:space="preserve"> </w:t>
      </w:r>
      <w:r w:rsidRPr="00C35DD2">
        <w:rPr>
          <w:sz w:val="20"/>
          <w:szCs w:val="20"/>
        </w:rPr>
        <w:t>by</w:t>
      </w:r>
      <w:r w:rsidRPr="00C35DD2">
        <w:rPr>
          <w:b/>
          <w:sz w:val="20"/>
          <w:szCs w:val="20"/>
        </w:rPr>
        <w:t xml:space="preserve"> </w:t>
      </w:r>
      <w:r w:rsidR="000B57C4">
        <w:rPr>
          <w:sz w:val="20"/>
          <w:szCs w:val="20"/>
        </w:rPr>
        <w:t>in person</w:t>
      </w:r>
      <w:r w:rsidRPr="00C35DD2">
        <w:rPr>
          <w:sz w:val="20"/>
          <w:szCs w:val="20"/>
        </w:rPr>
        <w:t xml:space="preserve"> or speed/registered post/courier. University will not be responsible for any postal delay of application. Applications received after the above </w:t>
      </w:r>
      <w:r w:rsidR="0014312E">
        <w:rPr>
          <w:sz w:val="20"/>
          <w:szCs w:val="20"/>
        </w:rPr>
        <w:t xml:space="preserve">mentioned date </w:t>
      </w:r>
      <w:r w:rsidRPr="00C35DD2">
        <w:rPr>
          <w:sz w:val="20"/>
          <w:szCs w:val="20"/>
        </w:rPr>
        <w:t xml:space="preserve">will be treated as cancelled. On the envelope please inscribe </w:t>
      </w:r>
      <w:r w:rsidRPr="00C35DD2">
        <w:rPr>
          <w:b/>
          <w:bCs/>
          <w:sz w:val="20"/>
          <w:szCs w:val="20"/>
        </w:rPr>
        <w:t xml:space="preserve">“Application for </w:t>
      </w:r>
      <w:r w:rsidR="00383223" w:rsidRPr="00C35DD2">
        <w:rPr>
          <w:b/>
          <w:bCs/>
          <w:sz w:val="20"/>
          <w:szCs w:val="20"/>
        </w:rPr>
        <w:t>the post of JRF (DBT NER</w:t>
      </w:r>
      <w:r w:rsidRPr="00C35DD2">
        <w:rPr>
          <w:b/>
          <w:bCs/>
          <w:sz w:val="20"/>
          <w:szCs w:val="20"/>
        </w:rPr>
        <w:t xml:space="preserve">)”. </w:t>
      </w:r>
    </w:p>
    <w:p w:rsidR="00377983" w:rsidRPr="00C35DD2" w:rsidRDefault="00377983" w:rsidP="0079144E">
      <w:pPr>
        <w:pStyle w:val="Default"/>
        <w:numPr>
          <w:ilvl w:val="0"/>
          <w:numId w:val="2"/>
        </w:numPr>
        <w:jc w:val="both"/>
        <w:rPr>
          <w:sz w:val="20"/>
          <w:szCs w:val="20"/>
        </w:rPr>
      </w:pPr>
      <w:r w:rsidRPr="00C35DD2">
        <w:rPr>
          <w:spacing w:val="2"/>
          <w:sz w:val="20"/>
          <w:szCs w:val="20"/>
        </w:rPr>
        <w:t>T</w:t>
      </w:r>
      <w:r w:rsidRPr="00C35DD2">
        <w:rPr>
          <w:sz w:val="20"/>
          <w:szCs w:val="20"/>
        </w:rPr>
        <w:t>he</w:t>
      </w:r>
      <w:r w:rsidRPr="00C35DD2">
        <w:rPr>
          <w:spacing w:val="-2"/>
          <w:sz w:val="20"/>
          <w:szCs w:val="20"/>
        </w:rPr>
        <w:t xml:space="preserve"> </w:t>
      </w:r>
      <w:r w:rsidRPr="00C35DD2">
        <w:rPr>
          <w:sz w:val="20"/>
          <w:szCs w:val="20"/>
        </w:rPr>
        <w:t>upp</w:t>
      </w:r>
      <w:r w:rsidRPr="00C35DD2">
        <w:rPr>
          <w:spacing w:val="-2"/>
          <w:sz w:val="20"/>
          <w:szCs w:val="20"/>
        </w:rPr>
        <w:t>e</w:t>
      </w:r>
      <w:r w:rsidRPr="00C35DD2">
        <w:rPr>
          <w:sz w:val="20"/>
          <w:szCs w:val="20"/>
        </w:rPr>
        <w:t>r</w:t>
      </w:r>
      <w:r w:rsidRPr="00C35DD2">
        <w:rPr>
          <w:spacing w:val="1"/>
          <w:sz w:val="20"/>
          <w:szCs w:val="20"/>
        </w:rPr>
        <w:t xml:space="preserve"> </w:t>
      </w:r>
      <w:r w:rsidRPr="00C35DD2">
        <w:rPr>
          <w:sz w:val="20"/>
          <w:szCs w:val="20"/>
        </w:rPr>
        <w:t>a</w:t>
      </w:r>
      <w:r w:rsidRPr="00C35DD2">
        <w:rPr>
          <w:spacing w:val="-2"/>
          <w:sz w:val="20"/>
          <w:szCs w:val="20"/>
        </w:rPr>
        <w:t>g</w:t>
      </w:r>
      <w:r w:rsidRPr="00C35DD2">
        <w:rPr>
          <w:sz w:val="20"/>
          <w:szCs w:val="20"/>
        </w:rPr>
        <w:t xml:space="preserve">e </w:t>
      </w:r>
      <w:r w:rsidRPr="00C35DD2">
        <w:rPr>
          <w:spacing w:val="-1"/>
          <w:sz w:val="20"/>
          <w:szCs w:val="20"/>
        </w:rPr>
        <w:t>l</w:t>
      </w:r>
      <w:r w:rsidRPr="00C35DD2">
        <w:rPr>
          <w:spacing w:val="1"/>
          <w:sz w:val="20"/>
          <w:szCs w:val="20"/>
        </w:rPr>
        <w:t>i</w:t>
      </w:r>
      <w:r w:rsidRPr="00C35DD2">
        <w:rPr>
          <w:spacing w:val="-4"/>
          <w:sz w:val="20"/>
          <w:szCs w:val="20"/>
        </w:rPr>
        <w:t>m</w:t>
      </w:r>
      <w:r w:rsidRPr="00C35DD2">
        <w:rPr>
          <w:spacing w:val="1"/>
          <w:sz w:val="20"/>
          <w:szCs w:val="20"/>
        </w:rPr>
        <w:t>i</w:t>
      </w:r>
      <w:r w:rsidRPr="00C35DD2">
        <w:rPr>
          <w:sz w:val="20"/>
          <w:szCs w:val="20"/>
        </w:rPr>
        <w:t>t</w:t>
      </w:r>
      <w:r w:rsidRPr="00C35DD2">
        <w:rPr>
          <w:spacing w:val="1"/>
          <w:sz w:val="20"/>
          <w:szCs w:val="20"/>
        </w:rPr>
        <w:t xml:space="preserve"> of interested candidate </w:t>
      </w:r>
      <w:r w:rsidRPr="00C35DD2">
        <w:rPr>
          <w:spacing w:val="-1"/>
          <w:sz w:val="20"/>
          <w:szCs w:val="20"/>
        </w:rPr>
        <w:t>i</w:t>
      </w:r>
      <w:r w:rsidRPr="00C35DD2">
        <w:rPr>
          <w:sz w:val="20"/>
          <w:szCs w:val="20"/>
        </w:rPr>
        <w:t xml:space="preserve">s 28 </w:t>
      </w:r>
      <w:r w:rsidRPr="00C35DD2">
        <w:rPr>
          <w:spacing w:val="-1"/>
          <w:sz w:val="20"/>
          <w:szCs w:val="20"/>
        </w:rPr>
        <w:t>y</w:t>
      </w:r>
      <w:r w:rsidRPr="00C35DD2">
        <w:rPr>
          <w:sz w:val="20"/>
          <w:szCs w:val="20"/>
        </w:rPr>
        <w:t>ea</w:t>
      </w:r>
      <w:r w:rsidRPr="00C35DD2">
        <w:rPr>
          <w:spacing w:val="1"/>
          <w:sz w:val="20"/>
          <w:szCs w:val="20"/>
        </w:rPr>
        <w:t>r</w:t>
      </w:r>
      <w:r w:rsidRPr="00C35DD2">
        <w:rPr>
          <w:sz w:val="20"/>
          <w:szCs w:val="20"/>
        </w:rPr>
        <w:t>s</w:t>
      </w:r>
      <w:r w:rsidRPr="00C35DD2">
        <w:rPr>
          <w:spacing w:val="-2"/>
          <w:sz w:val="20"/>
          <w:szCs w:val="20"/>
        </w:rPr>
        <w:t xml:space="preserve"> </w:t>
      </w:r>
      <w:r w:rsidRPr="00C35DD2">
        <w:rPr>
          <w:sz w:val="20"/>
          <w:szCs w:val="20"/>
        </w:rPr>
        <w:t>at</w:t>
      </w:r>
      <w:r w:rsidRPr="00C35DD2">
        <w:rPr>
          <w:spacing w:val="-1"/>
          <w:sz w:val="20"/>
          <w:szCs w:val="20"/>
        </w:rPr>
        <w:t xml:space="preserve"> </w:t>
      </w:r>
      <w:r w:rsidRPr="00C35DD2">
        <w:rPr>
          <w:spacing w:val="1"/>
          <w:sz w:val="20"/>
          <w:szCs w:val="20"/>
        </w:rPr>
        <w:t>t</w:t>
      </w:r>
      <w:r w:rsidRPr="00C35DD2">
        <w:rPr>
          <w:sz w:val="20"/>
          <w:szCs w:val="20"/>
        </w:rPr>
        <w:t>he</w:t>
      </w:r>
      <w:r w:rsidRPr="00C35DD2">
        <w:rPr>
          <w:spacing w:val="-1"/>
          <w:sz w:val="20"/>
          <w:szCs w:val="20"/>
        </w:rPr>
        <w:t xml:space="preserve"> t</w:t>
      </w:r>
      <w:r w:rsidRPr="00C35DD2">
        <w:rPr>
          <w:spacing w:val="1"/>
          <w:sz w:val="20"/>
          <w:szCs w:val="20"/>
        </w:rPr>
        <w:t>i</w:t>
      </w:r>
      <w:r w:rsidRPr="00C35DD2">
        <w:rPr>
          <w:spacing w:val="-4"/>
          <w:sz w:val="20"/>
          <w:szCs w:val="20"/>
        </w:rPr>
        <w:t>m</w:t>
      </w:r>
      <w:r w:rsidRPr="00C35DD2">
        <w:rPr>
          <w:sz w:val="20"/>
          <w:szCs w:val="20"/>
        </w:rPr>
        <w:t>e of</w:t>
      </w:r>
      <w:r w:rsidRPr="00C35DD2">
        <w:rPr>
          <w:spacing w:val="1"/>
          <w:sz w:val="20"/>
          <w:szCs w:val="20"/>
        </w:rPr>
        <w:t xml:space="preserve"> </w:t>
      </w:r>
      <w:r w:rsidRPr="00C35DD2">
        <w:rPr>
          <w:sz w:val="20"/>
          <w:szCs w:val="20"/>
        </w:rPr>
        <w:t>interview.</w:t>
      </w:r>
    </w:p>
    <w:p w:rsidR="00FE3BD4" w:rsidRPr="00C35DD2" w:rsidRDefault="00FE3BD4" w:rsidP="00FE3BD4">
      <w:pPr>
        <w:pStyle w:val="Default"/>
        <w:numPr>
          <w:ilvl w:val="0"/>
          <w:numId w:val="2"/>
        </w:numPr>
        <w:jc w:val="both"/>
        <w:rPr>
          <w:sz w:val="20"/>
          <w:szCs w:val="20"/>
        </w:rPr>
      </w:pPr>
      <w:r w:rsidRPr="00C35DD2">
        <w:rPr>
          <w:spacing w:val="-1"/>
          <w:sz w:val="20"/>
          <w:szCs w:val="20"/>
        </w:rPr>
        <w:t>C</w:t>
      </w:r>
      <w:r w:rsidRPr="00C35DD2">
        <w:rPr>
          <w:sz w:val="20"/>
          <w:szCs w:val="20"/>
        </w:rPr>
        <w:t>and</w:t>
      </w:r>
      <w:r w:rsidRPr="00C35DD2">
        <w:rPr>
          <w:spacing w:val="1"/>
          <w:sz w:val="20"/>
          <w:szCs w:val="20"/>
        </w:rPr>
        <w:t>i</w:t>
      </w:r>
      <w:r w:rsidRPr="00C35DD2">
        <w:rPr>
          <w:sz w:val="20"/>
          <w:szCs w:val="20"/>
        </w:rPr>
        <w:t>d</w:t>
      </w:r>
      <w:r w:rsidRPr="00C35DD2">
        <w:rPr>
          <w:spacing w:val="-2"/>
          <w:sz w:val="20"/>
          <w:szCs w:val="20"/>
        </w:rPr>
        <w:t>a</w:t>
      </w:r>
      <w:r w:rsidRPr="00C35DD2">
        <w:rPr>
          <w:spacing w:val="1"/>
          <w:sz w:val="20"/>
          <w:szCs w:val="20"/>
        </w:rPr>
        <w:t>t</w:t>
      </w:r>
      <w:r w:rsidRPr="00C35DD2">
        <w:rPr>
          <w:spacing w:val="-2"/>
          <w:sz w:val="20"/>
          <w:szCs w:val="20"/>
        </w:rPr>
        <w:t>e</w:t>
      </w:r>
      <w:r w:rsidRPr="00C35DD2">
        <w:rPr>
          <w:sz w:val="20"/>
          <w:szCs w:val="20"/>
        </w:rPr>
        <w:t>s</w:t>
      </w:r>
      <w:r w:rsidRPr="00C35DD2">
        <w:rPr>
          <w:spacing w:val="13"/>
          <w:sz w:val="20"/>
          <w:szCs w:val="20"/>
        </w:rPr>
        <w:t xml:space="preserve"> </w:t>
      </w:r>
      <w:r w:rsidRPr="00C35DD2">
        <w:rPr>
          <w:spacing w:val="-1"/>
          <w:sz w:val="20"/>
          <w:szCs w:val="20"/>
        </w:rPr>
        <w:t>wil</w:t>
      </w:r>
      <w:r w:rsidRPr="00C35DD2">
        <w:rPr>
          <w:sz w:val="20"/>
          <w:szCs w:val="20"/>
        </w:rPr>
        <w:t>l</w:t>
      </w:r>
      <w:r w:rsidRPr="00C35DD2">
        <w:rPr>
          <w:spacing w:val="13"/>
          <w:sz w:val="20"/>
          <w:szCs w:val="20"/>
        </w:rPr>
        <w:t xml:space="preserve"> </w:t>
      </w:r>
      <w:r w:rsidRPr="00C35DD2">
        <w:rPr>
          <w:spacing w:val="-2"/>
          <w:sz w:val="20"/>
          <w:szCs w:val="20"/>
        </w:rPr>
        <w:t>b</w:t>
      </w:r>
      <w:r w:rsidRPr="00C35DD2">
        <w:rPr>
          <w:sz w:val="20"/>
          <w:szCs w:val="20"/>
        </w:rPr>
        <w:t>e</w:t>
      </w:r>
      <w:r w:rsidRPr="00C35DD2">
        <w:rPr>
          <w:spacing w:val="12"/>
          <w:sz w:val="20"/>
          <w:szCs w:val="20"/>
        </w:rPr>
        <w:t xml:space="preserve"> </w:t>
      </w:r>
      <w:r w:rsidRPr="00C35DD2">
        <w:rPr>
          <w:spacing w:val="-2"/>
          <w:sz w:val="20"/>
          <w:szCs w:val="20"/>
        </w:rPr>
        <w:t>s</w:t>
      </w:r>
      <w:r w:rsidRPr="00C35DD2">
        <w:rPr>
          <w:sz w:val="20"/>
          <w:szCs w:val="20"/>
        </w:rPr>
        <w:t>ho</w:t>
      </w:r>
      <w:r w:rsidRPr="00C35DD2">
        <w:rPr>
          <w:spacing w:val="-2"/>
          <w:sz w:val="20"/>
          <w:szCs w:val="20"/>
        </w:rPr>
        <w:t>r</w:t>
      </w:r>
      <w:r w:rsidRPr="00C35DD2">
        <w:rPr>
          <w:sz w:val="20"/>
          <w:szCs w:val="20"/>
        </w:rPr>
        <w:t>t</w:t>
      </w:r>
      <w:r w:rsidRPr="00C35DD2">
        <w:rPr>
          <w:spacing w:val="10"/>
          <w:sz w:val="20"/>
          <w:szCs w:val="20"/>
        </w:rPr>
        <w:t xml:space="preserve"> </w:t>
      </w:r>
      <w:r w:rsidRPr="00C35DD2">
        <w:rPr>
          <w:spacing w:val="1"/>
          <w:sz w:val="20"/>
          <w:szCs w:val="20"/>
        </w:rPr>
        <w:t>l</w:t>
      </w:r>
      <w:r w:rsidRPr="00C35DD2">
        <w:rPr>
          <w:spacing w:val="-1"/>
          <w:sz w:val="20"/>
          <w:szCs w:val="20"/>
        </w:rPr>
        <w:t>i</w:t>
      </w:r>
      <w:r w:rsidRPr="00C35DD2">
        <w:rPr>
          <w:spacing w:val="-2"/>
          <w:sz w:val="20"/>
          <w:szCs w:val="20"/>
        </w:rPr>
        <w:t>s</w:t>
      </w:r>
      <w:r w:rsidRPr="00C35DD2">
        <w:rPr>
          <w:spacing w:val="1"/>
          <w:sz w:val="20"/>
          <w:szCs w:val="20"/>
        </w:rPr>
        <w:t>t</w:t>
      </w:r>
      <w:r w:rsidRPr="00C35DD2">
        <w:rPr>
          <w:sz w:val="20"/>
          <w:szCs w:val="20"/>
        </w:rPr>
        <w:t>ed</w:t>
      </w:r>
      <w:r w:rsidRPr="00C35DD2">
        <w:rPr>
          <w:spacing w:val="10"/>
          <w:sz w:val="20"/>
          <w:szCs w:val="20"/>
        </w:rPr>
        <w:t xml:space="preserve"> </w:t>
      </w:r>
      <w:r w:rsidRPr="00C35DD2">
        <w:rPr>
          <w:spacing w:val="1"/>
          <w:sz w:val="20"/>
          <w:szCs w:val="20"/>
        </w:rPr>
        <w:t>f</w:t>
      </w:r>
      <w:r w:rsidRPr="00C35DD2">
        <w:rPr>
          <w:spacing w:val="-2"/>
          <w:sz w:val="20"/>
          <w:szCs w:val="20"/>
        </w:rPr>
        <w:t>o</w:t>
      </w:r>
      <w:r w:rsidRPr="00C35DD2">
        <w:rPr>
          <w:sz w:val="20"/>
          <w:szCs w:val="20"/>
        </w:rPr>
        <w:t>r</w:t>
      </w:r>
      <w:r w:rsidRPr="00C35DD2">
        <w:rPr>
          <w:spacing w:val="10"/>
          <w:sz w:val="20"/>
          <w:szCs w:val="20"/>
        </w:rPr>
        <w:t xml:space="preserve"> </w:t>
      </w:r>
      <w:r w:rsidRPr="00C35DD2">
        <w:rPr>
          <w:spacing w:val="1"/>
          <w:sz w:val="20"/>
          <w:szCs w:val="20"/>
        </w:rPr>
        <w:t>t</w:t>
      </w:r>
      <w:r w:rsidRPr="00C35DD2">
        <w:rPr>
          <w:sz w:val="20"/>
          <w:szCs w:val="20"/>
        </w:rPr>
        <w:t>he</w:t>
      </w:r>
      <w:r w:rsidRPr="00C35DD2">
        <w:rPr>
          <w:spacing w:val="10"/>
          <w:sz w:val="20"/>
          <w:szCs w:val="20"/>
        </w:rPr>
        <w:t xml:space="preserve"> </w:t>
      </w:r>
      <w:r w:rsidRPr="00C35DD2">
        <w:rPr>
          <w:spacing w:val="1"/>
          <w:sz w:val="20"/>
          <w:szCs w:val="20"/>
        </w:rPr>
        <w:t>i</w:t>
      </w:r>
      <w:r w:rsidRPr="00C35DD2">
        <w:rPr>
          <w:spacing w:val="-2"/>
          <w:sz w:val="20"/>
          <w:szCs w:val="20"/>
        </w:rPr>
        <w:t>n</w:t>
      </w:r>
      <w:r w:rsidRPr="00C35DD2">
        <w:rPr>
          <w:spacing w:val="1"/>
          <w:sz w:val="20"/>
          <w:szCs w:val="20"/>
        </w:rPr>
        <w:t>t</w:t>
      </w:r>
      <w:r w:rsidRPr="00C35DD2">
        <w:rPr>
          <w:spacing w:val="-2"/>
          <w:sz w:val="20"/>
          <w:szCs w:val="20"/>
        </w:rPr>
        <w:t>e</w:t>
      </w:r>
      <w:r w:rsidRPr="00C35DD2">
        <w:rPr>
          <w:spacing w:val="1"/>
          <w:sz w:val="20"/>
          <w:szCs w:val="20"/>
        </w:rPr>
        <w:t>r</w:t>
      </w:r>
      <w:r w:rsidRPr="00C35DD2">
        <w:rPr>
          <w:spacing w:val="-2"/>
          <w:sz w:val="20"/>
          <w:szCs w:val="20"/>
        </w:rPr>
        <w:t>v</w:t>
      </w:r>
      <w:r w:rsidRPr="00C35DD2">
        <w:rPr>
          <w:spacing w:val="1"/>
          <w:sz w:val="20"/>
          <w:szCs w:val="20"/>
        </w:rPr>
        <w:t>i</w:t>
      </w:r>
      <w:r w:rsidRPr="00C35DD2">
        <w:rPr>
          <w:sz w:val="20"/>
          <w:szCs w:val="20"/>
        </w:rPr>
        <w:t>ew</w:t>
      </w:r>
      <w:r w:rsidRPr="00C35DD2">
        <w:rPr>
          <w:spacing w:val="11"/>
          <w:sz w:val="20"/>
          <w:szCs w:val="20"/>
        </w:rPr>
        <w:t xml:space="preserve"> </w:t>
      </w:r>
      <w:r w:rsidR="00F40E0D">
        <w:rPr>
          <w:sz w:val="20"/>
          <w:szCs w:val="20"/>
        </w:rPr>
        <w:t xml:space="preserve">based on the specialization, credentials </w:t>
      </w:r>
      <w:r w:rsidRPr="00C35DD2">
        <w:rPr>
          <w:sz w:val="20"/>
          <w:szCs w:val="20"/>
        </w:rPr>
        <w:t>and other r</w:t>
      </w:r>
      <w:r w:rsidR="00E96E7B">
        <w:rPr>
          <w:sz w:val="20"/>
          <w:szCs w:val="20"/>
        </w:rPr>
        <w:t xml:space="preserve">equirements as per the </w:t>
      </w:r>
      <w:r w:rsidR="002472DA">
        <w:rPr>
          <w:sz w:val="20"/>
          <w:szCs w:val="20"/>
        </w:rPr>
        <w:t>need</w:t>
      </w:r>
      <w:r w:rsidR="00F40E0D">
        <w:rPr>
          <w:sz w:val="20"/>
          <w:szCs w:val="20"/>
        </w:rPr>
        <w:t xml:space="preserve"> of the </w:t>
      </w:r>
      <w:r w:rsidR="00E96E7B">
        <w:rPr>
          <w:sz w:val="20"/>
          <w:szCs w:val="20"/>
        </w:rPr>
        <w:t>project</w:t>
      </w:r>
      <w:r w:rsidR="001017FE">
        <w:rPr>
          <w:sz w:val="20"/>
          <w:szCs w:val="20"/>
        </w:rPr>
        <w:t>. T</w:t>
      </w:r>
      <w:r w:rsidR="00D51EC5">
        <w:rPr>
          <w:sz w:val="20"/>
          <w:szCs w:val="20"/>
        </w:rPr>
        <w:t xml:space="preserve">he </w:t>
      </w:r>
      <w:r w:rsidR="00D51EC5">
        <w:rPr>
          <w:color w:val="auto"/>
          <w:sz w:val="20"/>
          <w:szCs w:val="20"/>
        </w:rPr>
        <w:t xml:space="preserve">number of candidate/candidates that will be </w:t>
      </w:r>
      <w:r w:rsidR="00D51EC5">
        <w:rPr>
          <w:sz w:val="20"/>
          <w:szCs w:val="20"/>
        </w:rPr>
        <w:t>short listed for the interview</w:t>
      </w:r>
      <w:r w:rsidR="00D51EC5" w:rsidRPr="00C35DD2">
        <w:rPr>
          <w:color w:val="auto"/>
          <w:sz w:val="20"/>
          <w:szCs w:val="20"/>
        </w:rPr>
        <w:t xml:space="preserve"> </w:t>
      </w:r>
      <w:r w:rsidR="00D51EC5">
        <w:rPr>
          <w:color w:val="auto"/>
          <w:sz w:val="20"/>
          <w:szCs w:val="20"/>
        </w:rPr>
        <w:t xml:space="preserve">will be decided by </w:t>
      </w:r>
      <w:r w:rsidR="00F40E0D" w:rsidRPr="00C35DD2">
        <w:rPr>
          <w:color w:val="auto"/>
          <w:sz w:val="20"/>
          <w:szCs w:val="20"/>
        </w:rPr>
        <w:t>Principal Investigator</w:t>
      </w:r>
      <w:r w:rsidR="00F40E0D">
        <w:rPr>
          <w:color w:val="auto"/>
          <w:sz w:val="20"/>
          <w:szCs w:val="20"/>
        </w:rPr>
        <w:t xml:space="preserve"> (PI)</w:t>
      </w:r>
      <w:r w:rsidR="00F40E0D" w:rsidRPr="00C35DD2">
        <w:rPr>
          <w:color w:val="auto"/>
          <w:sz w:val="20"/>
          <w:szCs w:val="20"/>
        </w:rPr>
        <w:t xml:space="preserve"> </w:t>
      </w:r>
      <w:r w:rsidR="00F40E0D">
        <w:rPr>
          <w:color w:val="auto"/>
          <w:sz w:val="20"/>
          <w:szCs w:val="20"/>
        </w:rPr>
        <w:t xml:space="preserve">and institute </w:t>
      </w:r>
      <w:r w:rsidR="00F40E0D">
        <w:rPr>
          <w:sz w:val="20"/>
          <w:szCs w:val="20"/>
        </w:rPr>
        <w:t>as per rules.</w:t>
      </w:r>
    </w:p>
    <w:p w:rsidR="00FE3BD4" w:rsidRPr="00C35DD2" w:rsidRDefault="00FE3BD4" w:rsidP="00E96E7B">
      <w:pPr>
        <w:pStyle w:val="ListParagraph"/>
        <w:numPr>
          <w:ilvl w:val="0"/>
          <w:numId w:val="2"/>
        </w:numPr>
        <w:tabs>
          <w:tab w:val="left" w:pos="1380"/>
        </w:tabs>
        <w:spacing w:before="12"/>
        <w:ind w:right="95"/>
        <w:jc w:val="both"/>
      </w:pPr>
      <w:r w:rsidRPr="00C35DD2">
        <w:rPr>
          <w:spacing w:val="2"/>
        </w:rPr>
        <w:t>T</w:t>
      </w:r>
      <w:r w:rsidRPr="00C35DD2">
        <w:t>he</w:t>
      </w:r>
      <w:r w:rsidRPr="00C35DD2">
        <w:rPr>
          <w:spacing w:val="10"/>
        </w:rPr>
        <w:t xml:space="preserve"> </w:t>
      </w:r>
      <w:r w:rsidRPr="00C35DD2">
        <w:t>d</w:t>
      </w:r>
      <w:r w:rsidRPr="00C35DD2">
        <w:rPr>
          <w:spacing w:val="-2"/>
        </w:rPr>
        <w:t>a</w:t>
      </w:r>
      <w:r w:rsidRPr="00C35DD2">
        <w:rPr>
          <w:spacing w:val="1"/>
        </w:rPr>
        <w:t>t</w:t>
      </w:r>
      <w:r w:rsidRPr="00C35DD2">
        <w:t>e</w:t>
      </w:r>
      <w:r w:rsidRPr="00C35DD2">
        <w:rPr>
          <w:spacing w:val="10"/>
        </w:rPr>
        <w:t xml:space="preserve"> </w:t>
      </w:r>
      <w:r w:rsidRPr="00C35DD2">
        <w:t>and</w:t>
      </w:r>
      <w:r w:rsidRPr="00C35DD2">
        <w:rPr>
          <w:spacing w:val="10"/>
        </w:rPr>
        <w:t xml:space="preserve"> </w:t>
      </w:r>
      <w:r w:rsidRPr="00C35DD2">
        <w:rPr>
          <w:spacing w:val="-1"/>
        </w:rPr>
        <w:t>t</w:t>
      </w:r>
      <w:r w:rsidRPr="00C35DD2">
        <w:rPr>
          <w:spacing w:val="1"/>
        </w:rPr>
        <w:t>i</w:t>
      </w:r>
      <w:r w:rsidRPr="00C35DD2">
        <w:rPr>
          <w:spacing w:val="-4"/>
        </w:rPr>
        <w:t>m</w:t>
      </w:r>
      <w:r w:rsidRPr="00C35DD2">
        <w:t>e</w:t>
      </w:r>
      <w:r w:rsidRPr="00C35DD2">
        <w:rPr>
          <w:spacing w:val="12"/>
        </w:rPr>
        <w:t xml:space="preserve"> </w:t>
      </w:r>
      <w:r w:rsidRPr="00C35DD2">
        <w:t>of</w:t>
      </w:r>
      <w:r w:rsidRPr="00C35DD2">
        <w:rPr>
          <w:spacing w:val="10"/>
        </w:rPr>
        <w:t xml:space="preserve"> </w:t>
      </w:r>
      <w:r w:rsidRPr="00C35DD2">
        <w:rPr>
          <w:spacing w:val="-1"/>
        </w:rPr>
        <w:t>i</w:t>
      </w:r>
      <w:r w:rsidRPr="00C35DD2">
        <w:t>n</w:t>
      </w:r>
      <w:r w:rsidRPr="00C35DD2">
        <w:rPr>
          <w:spacing w:val="1"/>
        </w:rPr>
        <w:t>t</w:t>
      </w:r>
      <w:r w:rsidRPr="00C35DD2">
        <w:rPr>
          <w:spacing w:val="-2"/>
        </w:rPr>
        <w:t>e</w:t>
      </w:r>
      <w:r w:rsidRPr="00C35DD2">
        <w:rPr>
          <w:spacing w:val="1"/>
        </w:rPr>
        <w:t>r</w:t>
      </w:r>
      <w:r w:rsidRPr="00C35DD2">
        <w:rPr>
          <w:spacing w:val="-2"/>
        </w:rPr>
        <w:t>v</w:t>
      </w:r>
      <w:r w:rsidRPr="00C35DD2">
        <w:rPr>
          <w:spacing w:val="1"/>
        </w:rPr>
        <w:t>i</w:t>
      </w:r>
      <w:r w:rsidRPr="00C35DD2">
        <w:t>ew</w:t>
      </w:r>
      <w:r w:rsidRPr="00C35DD2">
        <w:rPr>
          <w:spacing w:val="11"/>
        </w:rPr>
        <w:t xml:space="preserve"> </w:t>
      </w:r>
      <w:r w:rsidRPr="00C35DD2">
        <w:rPr>
          <w:spacing w:val="-3"/>
        </w:rPr>
        <w:t>w</w:t>
      </w:r>
      <w:r w:rsidRPr="00C35DD2">
        <w:rPr>
          <w:spacing w:val="1"/>
        </w:rPr>
        <w:t>i</w:t>
      </w:r>
      <w:r w:rsidRPr="00C35DD2">
        <w:rPr>
          <w:spacing w:val="-1"/>
        </w:rPr>
        <w:t>l</w:t>
      </w:r>
      <w:r w:rsidRPr="00C35DD2">
        <w:t>l</w:t>
      </w:r>
      <w:r w:rsidRPr="00C35DD2">
        <w:rPr>
          <w:spacing w:val="13"/>
        </w:rPr>
        <w:t xml:space="preserve"> </w:t>
      </w:r>
      <w:r w:rsidRPr="00C35DD2">
        <w:rPr>
          <w:spacing w:val="-2"/>
        </w:rPr>
        <w:t>b</w:t>
      </w:r>
      <w:r w:rsidRPr="00C35DD2">
        <w:t xml:space="preserve">e </w:t>
      </w:r>
      <w:r w:rsidRPr="00C35DD2">
        <w:rPr>
          <w:spacing w:val="1"/>
        </w:rPr>
        <w:t>i</w:t>
      </w:r>
      <w:r w:rsidRPr="00C35DD2">
        <w:t>n</w:t>
      </w:r>
      <w:r w:rsidRPr="00C35DD2">
        <w:rPr>
          <w:spacing w:val="1"/>
        </w:rPr>
        <w:t>f</w:t>
      </w:r>
      <w:r w:rsidRPr="00C35DD2">
        <w:rPr>
          <w:spacing w:val="-2"/>
        </w:rPr>
        <w:t>o</w:t>
      </w:r>
      <w:r w:rsidRPr="00C35DD2">
        <w:rPr>
          <w:spacing w:val="1"/>
        </w:rPr>
        <w:t>r</w:t>
      </w:r>
      <w:r w:rsidRPr="00C35DD2">
        <w:rPr>
          <w:spacing w:val="-4"/>
        </w:rPr>
        <w:t>m</w:t>
      </w:r>
      <w:r w:rsidRPr="00C35DD2">
        <w:t xml:space="preserve">ed </w:t>
      </w:r>
      <w:r w:rsidRPr="00C35DD2">
        <w:rPr>
          <w:spacing w:val="-2"/>
        </w:rPr>
        <w:t>v</w:t>
      </w:r>
      <w:r w:rsidRPr="00C35DD2">
        <w:rPr>
          <w:spacing w:val="1"/>
        </w:rPr>
        <w:t>i</w:t>
      </w:r>
      <w:r w:rsidRPr="00C35DD2">
        <w:t>a e</w:t>
      </w:r>
      <w:r w:rsidRPr="00C35DD2">
        <w:rPr>
          <w:spacing w:val="-4"/>
        </w:rPr>
        <w:t>m</w:t>
      </w:r>
      <w:r w:rsidRPr="00C35DD2">
        <w:t>a</w:t>
      </w:r>
      <w:r w:rsidRPr="00C35DD2">
        <w:rPr>
          <w:spacing w:val="1"/>
        </w:rPr>
        <w:t>il</w:t>
      </w:r>
      <w:r w:rsidRPr="00C35DD2">
        <w:t xml:space="preserve"> or phone and only short listed candidates will be allowed to attend the interview.</w:t>
      </w:r>
      <w:r w:rsidR="00E96E7B">
        <w:t xml:space="preserve"> </w:t>
      </w:r>
      <w:r w:rsidR="00E96E7B" w:rsidRPr="00C35DD2">
        <w:rPr>
          <w:spacing w:val="-1"/>
          <w:position w:val="-1"/>
        </w:rPr>
        <w:t>C</w:t>
      </w:r>
      <w:r w:rsidR="00E96E7B" w:rsidRPr="00C35DD2">
        <w:rPr>
          <w:position w:val="-1"/>
        </w:rPr>
        <w:t>and</w:t>
      </w:r>
      <w:r w:rsidR="00E96E7B" w:rsidRPr="00C35DD2">
        <w:rPr>
          <w:spacing w:val="1"/>
          <w:position w:val="-1"/>
        </w:rPr>
        <w:t>i</w:t>
      </w:r>
      <w:r w:rsidR="00E96E7B" w:rsidRPr="00C35DD2">
        <w:rPr>
          <w:position w:val="-1"/>
        </w:rPr>
        <w:t>d</w:t>
      </w:r>
      <w:r w:rsidR="00E96E7B" w:rsidRPr="00C35DD2">
        <w:rPr>
          <w:spacing w:val="-2"/>
          <w:position w:val="-1"/>
        </w:rPr>
        <w:t>a</w:t>
      </w:r>
      <w:r w:rsidR="00E96E7B" w:rsidRPr="00C35DD2">
        <w:rPr>
          <w:spacing w:val="1"/>
          <w:position w:val="-1"/>
        </w:rPr>
        <w:t>t</w:t>
      </w:r>
      <w:r w:rsidR="00E96E7B" w:rsidRPr="00C35DD2">
        <w:rPr>
          <w:spacing w:val="-2"/>
          <w:position w:val="-1"/>
        </w:rPr>
        <w:t>e</w:t>
      </w:r>
      <w:r w:rsidR="00E96E7B" w:rsidRPr="00C35DD2">
        <w:rPr>
          <w:position w:val="-1"/>
        </w:rPr>
        <w:t>s w</w:t>
      </w:r>
      <w:r w:rsidR="00E96E7B" w:rsidRPr="00C35DD2">
        <w:rPr>
          <w:spacing w:val="-2"/>
          <w:position w:val="-1"/>
        </w:rPr>
        <w:t>i</w:t>
      </w:r>
      <w:r w:rsidR="00E96E7B" w:rsidRPr="00C35DD2">
        <w:rPr>
          <w:spacing w:val="1"/>
          <w:position w:val="-1"/>
        </w:rPr>
        <w:t>l</w:t>
      </w:r>
      <w:r w:rsidR="00E96E7B" w:rsidRPr="00C35DD2">
        <w:rPr>
          <w:position w:val="-1"/>
        </w:rPr>
        <w:t>l</w:t>
      </w:r>
      <w:r w:rsidR="00E96E7B" w:rsidRPr="00C35DD2">
        <w:rPr>
          <w:spacing w:val="1"/>
          <w:position w:val="-1"/>
        </w:rPr>
        <w:t xml:space="preserve"> </w:t>
      </w:r>
      <w:r w:rsidR="00E96E7B" w:rsidRPr="00C35DD2">
        <w:rPr>
          <w:spacing w:val="-2"/>
          <w:position w:val="-1"/>
        </w:rPr>
        <w:t>n</w:t>
      </w:r>
      <w:r w:rsidR="00E96E7B" w:rsidRPr="00C35DD2">
        <w:rPr>
          <w:position w:val="-1"/>
        </w:rPr>
        <w:t>ot</w:t>
      </w:r>
      <w:r w:rsidR="00E96E7B" w:rsidRPr="00C35DD2">
        <w:rPr>
          <w:spacing w:val="1"/>
          <w:position w:val="-1"/>
        </w:rPr>
        <w:t xml:space="preserve"> </w:t>
      </w:r>
      <w:r w:rsidR="00E96E7B" w:rsidRPr="00C35DD2">
        <w:rPr>
          <w:spacing w:val="-2"/>
          <w:position w:val="-1"/>
        </w:rPr>
        <w:t>b</w:t>
      </w:r>
      <w:r w:rsidR="00E96E7B" w:rsidRPr="00C35DD2">
        <w:rPr>
          <w:position w:val="-1"/>
        </w:rPr>
        <w:t>e co</w:t>
      </w:r>
      <w:r w:rsidR="00E96E7B" w:rsidRPr="00C35DD2">
        <w:rPr>
          <w:spacing w:val="-2"/>
          <w:position w:val="-1"/>
        </w:rPr>
        <w:t>ns</w:t>
      </w:r>
      <w:r w:rsidR="00E96E7B" w:rsidRPr="00C35DD2">
        <w:rPr>
          <w:spacing w:val="1"/>
          <w:position w:val="-1"/>
        </w:rPr>
        <w:t>i</w:t>
      </w:r>
      <w:r w:rsidR="00E96E7B" w:rsidRPr="00C35DD2">
        <w:rPr>
          <w:position w:val="-1"/>
        </w:rPr>
        <w:t>de</w:t>
      </w:r>
      <w:r w:rsidR="00E96E7B" w:rsidRPr="00C35DD2">
        <w:rPr>
          <w:spacing w:val="-1"/>
          <w:position w:val="-1"/>
        </w:rPr>
        <w:t>r</w:t>
      </w:r>
      <w:r w:rsidR="00E96E7B" w:rsidRPr="00C35DD2">
        <w:rPr>
          <w:position w:val="-1"/>
        </w:rPr>
        <w:t>ed</w:t>
      </w:r>
      <w:r w:rsidR="00E96E7B" w:rsidRPr="00C35DD2">
        <w:rPr>
          <w:spacing w:val="-2"/>
          <w:position w:val="-1"/>
        </w:rPr>
        <w:t xml:space="preserve"> </w:t>
      </w:r>
      <w:r w:rsidR="00E96E7B" w:rsidRPr="00C35DD2">
        <w:rPr>
          <w:spacing w:val="1"/>
          <w:position w:val="-1"/>
        </w:rPr>
        <w:t>i</w:t>
      </w:r>
      <w:r w:rsidR="00E96E7B" w:rsidRPr="00C35DD2">
        <w:rPr>
          <w:position w:val="-1"/>
        </w:rPr>
        <w:t>n a</w:t>
      </w:r>
      <w:r w:rsidR="00E96E7B" w:rsidRPr="00C35DD2">
        <w:rPr>
          <w:spacing w:val="-2"/>
          <w:position w:val="-1"/>
        </w:rPr>
        <w:t>b</w:t>
      </w:r>
      <w:r w:rsidR="00E96E7B" w:rsidRPr="00C35DD2">
        <w:rPr>
          <w:position w:val="-1"/>
        </w:rPr>
        <w:t>s</w:t>
      </w:r>
      <w:r w:rsidR="00E96E7B" w:rsidRPr="00C35DD2">
        <w:rPr>
          <w:spacing w:val="1"/>
          <w:position w:val="-1"/>
        </w:rPr>
        <w:t>e</w:t>
      </w:r>
      <w:r w:rsidR="00E96E7B" w:rsidRPr="00C35DD2">
        <w:rPr>
          <w:spacing w:val="-2"/>
          <w:position w:val="-1"/>
        </w:rPr>
        <w:t>n</w:t>
      </w:r>
      <w:r w:rsidR="00E96E7B" w:rsidRPr="00C35DD2">
        <w:rPr>
          <w:spacing w:val="1"/>
          <w:position w:val="-1"/>
        </w:rPr>
        <w:t>ti</w:t>
      </w:r>
      <w:r w:rsidR="00E96E7B" w:rsidRPr="00C35DD2">
        <w:rPr>
          <w:spacing w:val="-2"/>
          <w:position w:val="-1"/>
        </w:rPr>
        <w:t>a</w:t>
      </w:r>
      <w:r w:rsidR="00E96E7B" w:rsidRPr="00C35DD2">
        <w:rPr>
          <w:position w:val="-1"/>
        </w:rPr>
        <w:t>.</w:t>
      </w:r>
    </w:p>
    <w:p w:rsidR="00FE3BD4" w:rsidRPr="00C35DD2" w:rsidRDefault="00FE3BD4" w:rsidP="00FE3BD4">
      <w:pPr>
        <w:pStyle w:val="ListParagraph"/>
        <w:numPr>
          <w:ilvl w:val="0"/>
          <w:numId w:val="2"/>
        </w:numPr>
        <w:tabs>
          <w:tab w:val="left" w:pos="1380"/>
        </w:tabs>
        <w:spacing w:before="12"/>
        <w:ind w:right="95"/>
        <w:jc w:val="both"/>
      </w:pPr>
      <w:r w:rsidRPr="00C35DD2">
        <w:rPr>
          <w:spacing w:val="-1"/>
        </w:rPr>
        <w:t>C</w:t>
      </w:r>
      <w:r w:rsidRPr="00C35DD2">
        <w:t>and</w:t>
      </w:r>
      <w:r w:rsidRPr="00C35DD2">
        <w:rPr>
          <w:spacing w:val="1"/>
        </w:rPr>
        <w:t>i</w:t>
      </w:r>
      <w:r w:rsidRPr="00C35DD2">
        <w:t>d</w:t>
      </w:r>
      <w:r w:rsidRPr="00C35DD2">
        <w:rPr>
          <w:spacing w:val="-2"/>
        </w:rPr>
        <w:t>a</w:t>
      </w:r>
      <w:r w:rsidRPr="00C35DD2">
        <w:rPr>
          <w:spacing w:val="1"/>
        </w:rPr>
        <w:t>t</w:t>
      </w:r>
      <w:r w:rsidRPr="00C35DD2">
        <w:rPr>
          <w:spacing w:val="-2"/>
        </w:rPr>
        <w:t>e</w:t>
      </w:r>
      <w:r w:rsidRPr="00C35DD2">
        <w:t xml:space="preserve">s </w:t>
      </w:r>
      <w:r w:rsidRPr="00C35DD2">
        <w:rPr>
          <w:spacing w:val="1"/>
        </w:rPr>
        <w:t>s</w:t>
      </w:r>
      <w:r w:rsidRPr="00C35DD2">
        <w:rPr>
          <w:spacing w:val="-2"/>
        </w:rPr>
        <w:t>h</w:t>
      </w:r>
      <w:r w:rsidRPr="00C35DD2">
        <w:t>o</w:t>
      </w:r>
      <w:r w:rsidRPr="00C35DD2">
        <w:rPr>
          <w:spacing w:val="-2"/>
        </w:rPr>
        <w:t>r</w:t>
      </w:r>
      <w:r w:rsidRPr="00C35DD2">
        <w:rPr>
          <w:spacing w:val="1"/>
        </w:rPr>
        <w:t>t</w:t>
      </w:r>
      <w:r w:rsidRPr="00C35DD2">
        <w:rPr>
          <w:spacing w:val="-1"/>
        </w:rPr>
        <w:t>l</w:t>
      </w:r>
      <w:r w:rsidRPr="00C35DD2">
        <w:rPr>
          <w:spacing w:val="1"/>
        </w:rPr>
        <w:t>i</w:t>
      </w:r>
      <w:r w:rsidRPr="00C35DD2">
        <w:t>s</w:t>
      </w:r>
      <w:r w:rsidRPr="00C35DD2">
        <w:rPr>
          <w:spacing w:val="-1"/>
        </w:rPr>
        <w:t>t</w:t>
      </w:r>
      <w:r w:rsidRPr="00C35DD2">
        <w:t>ed</w:t>
      </w:r>
      <w:r w:rsidRPr="00C35DD2">
        <w:rPr>
          <w:spacing w:val="-2"/>
        </w:rPr>
        <w:t xml:space="preserve"> </w:t>
      </w:r>
      <w:r w:rsidRPr="00C35DD2">
        <w:rPr>
          <w:spacing w:val="1"/>
        </w:rPr>
        <w:t>f</w:t>
      </w:r>
      <w:r w:rsidRPr="00C35DD2">
        <w:t>or</w:t>
      </w:r>
      <w:r w:rsidRPr="00C35DD2">
        <w:rPr>
          <w:spacing w:val="-2"/>
        </w:rPr>
        <w:t xml:space="preserve"> </w:t>
      </w:r>
      <w:r w:rsidRPr="00C35DD2">
        <w:rPr>
          <w:spacing w:val="-1"/>
        </w:rPr>
        <w:t>i</w:t>
      </w:r>
      <w:r w:rsidRPr="00C35DD2">
        <w:t>n</w:t>
      </w:r>
      <w:r w:rsidRPr="00C35DD2">
        <w:rPr>
          <w:spacing w:val="1"/>
        </w:rPr>
        <w:t>t</w:t>
      </w:r>
      <w:r w:rsidRPr="00C35DD2">
        <w:t>e</w:t>
      </w:r>
      <w:r w:rsidRPr="00C35DD2">
        <w:rPr>
          <w:spacing w:val="1"/>
        </w:rPr>
        <w:t>r</w:t>
      </w:r>
      <w:r w:rsidRPr="00C35DD2">
        <w:rPr>
          <w:spacing w:val="-2"/>
        </w:rPr>
        <w:t>v</w:t>
      </w:r>
      <w:r w:rsidRPr="00C35DD2">
        <w:rPr>
          <w:spacing w:val="1"/>
        </w:rPr>
        <w:t>i</w:t>
      </w:r>
      <w:r w:rsidRPr="00C35DD2">
        <w:t>ew</w:t>
      </w:r>
      <w:r w:rsidRPr="00C35DD2">
        <w:rPr>
          <w:spacing w:val="-3"/>
        </w:rPr>
        <w:t xml:space="preserve"> </w:t>
      </w:r>
      <w:r w:rsidRPr="00C35DD2">
        <w:t>sho</w:t>
      </w:r>
      <w:r w:rsidRPr="00C35DD2">
        <w:rPr>
          <w:spacing w:val="-2"/>
        </w:rPr>
        <w:t>u</w:t>
      </w:r>
      <w:r w:rsidRPr="00C35DD2">
        <w:rPr>
          <w:spacing w:val="1"/>
        </w:rPr>
        <w:t>l</w:t>
      </w:r>
      <w:r w:rsidRPr="00C35DD2">
        <w:t xml:space="preserve">d </w:t>
      </w:r>
      <w:r w:rsidRPr="00C35DD2">
        <w:rPr>
          <w:spacing w:val="-2"/>
        </w:rPr>
        <w:t>a</w:t>
      </w:r>
      <w:r w:rsidRPr="00C35DD2">
        <w:t>ppe</w:t>
      </w:r>
      <w:r w:rsidRPr="00C35DD2">
        <w:rPr>
          <w:spacing w:val="-2"/>
        </w:rPr>
        <w:t>a</w:t>
      </w:r>
      <w:r w:rsidRPr="00C35DD2">
        <w:t>r</w:t>
      </w:r>
      <w:r w:rsidRPr="00C35DD2">
        <w:rPr>
          <w:spacing w:val="-2"/>
        </w:rPr>
        <w:t xml:space="preserve"> </w:t>
      </w:r>
      <w:r w:rsidRPr="00C35DD2">
        <w:rPr>
          <w:spacing w:val="1"/>
        </w:rPr>
        <w:t>i</w:t>
      </w:r>
      <w:r w:rsidRPr="00C35DD2">
        <w:t xml:space="preserve">n </w:t>
      </w:r>
      <w:r w:rsidRPr="00C35DD2">
        <w:rPr>
          <w:spacing w:val="-2"/>
        </w:rPr>
        <w:t>p</w:t>
      </w:r>
      <w:r w:rsidRPr="00C35DD2">
        <w:t>e</w:t>
      </w:r>
      <w:r w:rsidRPr="00C35DD2">
        <w:rPr>
          <w:spacing w:val="1"/>
        </w:rPr>
        <w:t>r</w:t>
      </w:r>
      <w:r w:rsidRPr="00C35DD2">
        <w:t>son</w:t>
      </w:r>
      <w:r w:rsidRPr="00C35DD2">
        <w:rPr>
          <w:spacing w:val="-2"/>
        </w:rPr>
        <w:t xml:space="preserve"> </w:t>
      </w:r>
      <w:r w:rsidRPr="00C35DD2">
        <w:rPr>
          <w:spacing w:val="-1"/>
        </w:rPr>
        <w:t>w</w:t>
      </w:r>
      <w:r w:rsidRPr="00C35DD2">
        <w:rPr>
          <w:spacing w:val="1"/>
        </w:rPr>
        <w:t>i</w:t>
      </w:r>
      <w:r w:rsidRPr="00C35DD2">
        <w:rPr>
          <w:spacing w:val="-1"/>
        </w:rPr>
        <w:t>t</w:t>
      </w:r>
      <w:r w:rsidRPr="00C35DD2">
        <w:t>h o</w:t>
      </w:r>
      <w:r w:rsidRPr="00C35DD2">
        <w:rPr>
          <w:spacing w:val="-2"/>
        </w:rPr>
        <w:t>r</w:t>
      </w:r>
      <w:r w:rsidRPr="00C35DD2">
        <w:rPr>
          <w:spacing w:val="1"/>
        </w:rPr>
        <w:t>i</w:t>
      </w:r>
      <w:r w:rsidRPr="00C35DD2">
        <w:rPr>
          <w:spacing w:val="-2"/>
        </w:rPr>
        <w:t>g</w:t>
      </w:r>
      <w:r w:rsidRPr="00C35DD2">
        <w:rPr>
          <w:spacing w:val="1"/>
        </w:rPr>
        <w:t>i</w:t>
      </w:r>
      <w:r w:rsidRPr="00C35DD2">
        <w:t>n</w:t>
      </w:r>
      <w:r w:rsidRPr="00C35DD2">
        <w:rPr>
          <w:spacing w:val="-2"/>
        </w:rPr>
        <w:t>a</w:t>
      </w:r>
      <w:r w:rsidRPr="00C35DD2">
        <w:rPr>
          <w:spacing w:val="1"/>
        </w:rPr>
        <w:t>l</w:t>
      </w:r>
      <w:r w:rsidRPr="00C35DD2">
        <w:t xml:space="preserve">s </w:t>
      </w:r>
      <w:r w:rsidRPr="00C35DD2">
        <w:rPr>
          <w:spacing w:val="-2"/>
        </w:rPr>
        <w:t>o</w:t>
      </w:r>
      <w:r w:rsidRPr="00C35DD2">
        <w:t>f</w:t>
      </w:r>
      <w:r w:rsidRPr="00C35DD2">
        <w:rPr>
          <w:spacing w:val="1"/>
        </w:rPr>
        <w:t xml:space="preserve"> </w:t>
      </w:r>
      <w:r w:rsidRPr="00C35DD2">
        <w:t>c</w:t>
      </w:r>
      <w:r w:rsidRPr="00C35DD2">
        <w:rPr>
          <w:spacing w:val="-2"/>
        </w:rPr>
        <w:t>e</w:t>
      </w:r>
      <w:r w:rsidRPr="00C35DD2">
        <w:rPr>
          <w:spacing w:val="1"/>
        </w:rPr>
        <w:t>r</w:t>
      </w:r>
      <w:r w:rsidRPr="00C35DD2">
        <w:rPr>
          <w:spacing w:val="-1"/>
        </w:rPr>
        <w:t>t</w:t>
      </w:r>
      <w:r w:rsidRPr="00C35DD2">
        <w:rPr>
          <w:spacing w:val="1"/>
        </w:rPr>
        <w:t>i</w:t>
      </w:r>
      <w:r w:rsidRPr="00C35DD2">
        <w:rPr>
          <w:spacing w:val="-2"/>
        </w:rPr>
        <w:t>f</w:t>
      </w:r>
      <w:r w:rsidRPr="00C35DD2">
        <w:rPr>
          <w:spacing w:val="1"/>
        </w:rPr>
        <w:t>i</w:t>
      </w:r>
      <w:r w:rsidRPr="00C35DD2">
        <w:rPr>
          <w:spacing w:val="-2"/>
        </w:rPr>
        <w:t>c</w:t>
      </w:r>
      <w:r w:rsidRPr="00C35DD2">
        <w:t>a</w:t>
      </w:r>
      <w:r w:rsidRPr="00C35DD2">
        <w:rPr>
          <w:spacing w:val="1"/>
        </w:rPr>
        <w:t>t</w:t>
      </w:r>
      <w:r w:rsidRPr="00C35DD2">
        <w:rPr>
          <w:spacing w:val="-2"/>
        </w:rPr>
        <w:t>e</w:t>
      </w:r>
      <w:r w:rsidRPr="00C35DD2">
        <w:t xml:space="preserve">s </w:t>
      </w:r>
      <w:r w:rsidRPr="00C35DD2">
        <w:rPr>
          <w:spacing w:val="-1"/>
        </w:rPr>
        <w:t>(</w:t>
      </w:r>
      <w:r w:rsidRPr="00C35DD2">
        <w:t>one</w:t>
      </w:r>
      <w:r w:rsidRPr="00C35DD2">
        <w:rPr>
          <w:spacing w:val="-2"/>
        </w:rPr>
        <w:t xml:space="preserve"> </w:t>
      </w:r>
      <w:r w:rsidRPr="00C35DD2">
        <w:t>s</w:t>
      </w:r>
      <w:r w:rsidRPr="00C35DD2">
        <w:rPr>
          <w:spacing w:val="1"/>
        </w:rPr>
        <w:t>e</w:t>
      </w:r>
      <w:r w:rsidRPr="00C35DD2">
        <w:t>t of</w:t>
      </w:r>
      <w:r w:rsidRPr="00C35DD2">
        <w:rPr>
          <w:spacing w:val="1"/>
        </w:rPr>
        <w:t xml:space="preserve"> X</w:t>
      </w:r>
      <w:r w:rsidRPr="00C35DD2">
        <w:t>e</w:t>
      </w:r>
      <w:r w:rsidRPr="00C35DD2">
        <w:rPr>
          <w:spacing w:val="-1"/>
        </w:rPr>
        <w:t>r</w:t>
      </w:r>
      <w:r w:rsidRPr="00C35DD2">
        <w:t>ox</w:t>
      </w:r>
      <w:r w:rsidRPr="00C35DD2">
        <w:rPr>
          <w:spacing w:val="1"/>
        </w:rPr>
        <w:t>)</w:t>
      </w:r>
      <w:r w:rsidRPr="00C35DD2">
        <w:t>, and da</w:t>
      </w:r>
      <w:r w:rsidRPr="00C35DD2">
        <w:rPr>
          <w:spacing w:val="-1"/>
        </w:rPr>
        <w:t>t</w:t>
      </w:r>
      <w:r w:rsidRPr="00C35DD2">
        <w:t>e</w:t>
      </w:r>
      <w:r w:rsidRPr="00C35DD2">
        <w:rPr>
          <w:spacing w:val="3"/>
        </w:rPr>
        <w:t xml:space="preserve"> </w:t>
      </w:r>
      <w:r w:rsidRPr="00C35DD2">
        <w:rPr>
          <w:spacing w:val="-2"/>
        </w:rPr>
        <w:t>o</w:t>
      </w:r>
      <w:r w:rsidRPr="00C35DD2">
        <w:t>f</w:t>
      </w:r>
      <w:r w:rsidRPr="00C35DD2">
        <w:rPr>
          <w:spacing w:val="5"/>
        </w:rPr>
        <w:t xml:space="preserve"> </w:t>
      </w:r>
      <w:r w:rsidRPr="00C35DD2">
        <w:rPr>
          <w:spacing w:val="-2"/>
        </w:rPr>
        <w:t>b</w:t>
      </w:r>
      <w:r w:rsidRPr="00C35DD2">
        <w:rPr>
          <w:spacing w:val="1"/>
        </w:rPr>
        <w:t>i</w:t>
      </w:r>
      <w:r w:rsidRPr="00C35DD2">
        <w:rPr>
          <w:spacing w:val="-2"/>
        </w:rPr>
        <w:t>r</w:t>
      </w:r>
      <w:r w:rsidRPr="00C35DD2">
        <w:rPr>
          <w:spacing w:val="1"/>
        </w:rPr>
        <w:t>t</w:t>
      </w:r>
      <w:r w:rsidRPr="00C35DD2">
        <w:t>h p</w:t>
      </w:r>
      <w:r w:rsidRPr="00C35DD2">
        <w:rPr>
          <w:spacing w:val="1"/>
        </w:rPr>
        <w:t>r</w:t>
      </w:r>
      <w:r w:rsidRPr="00C35DD2">
        <w:t>o</w:t>
      </w:r>
      <w:r w:rsidRPr="00C35DD2">
        <w:rPr>
          <w:spacing w:val="-2"/>
        </w:rPr>
        <w:t>o</w:t>
      </w:r>
      <w:r w:rsidRPr="00C35DD2">
        <w:t>f</w:t>
      </w:r>
      <w:r w:rsidRPr="00C35DD2">
        <w:rPr>
          <w:spacing w:val="3"/>
        </w:rPr>
        <w:t xml:space="preserve"> </w:t>
      </w:r>
      <w:r w:rsidRPr="00C35DD2">
        <w:rPr>
          <w:spacing w:val="-2"/>
        </w:rPr>
        <w:t>a</w:t>
      </w:r>
      <w:r w:rsidRPr="00C35DD2">
        <w:rPr>
          <w:spacing w:val="1"/>
        </w:rPr>
        <w:t>l</w:t>
      </w:r>
      <w:r w:rsidRPr="00C35DD2">
        <w:t xml:space="preserve">ong </w:t>
      </w:r>
      <w:r w:rsidRPr="00C35DD2">
        <w:rPr>
          <w:spacing w:val="-1"/>
        </w:rPr>
        <w:t>w</w:t>
      </w:r>
      <w:r w:rsidRPr="00C35DD2">
        <w:rPr>
          <w:spacing w:val="1"/>
        </w:rPr>
        <w:t>it</w:t>
      </w:r>
      <w:r w:rsidRPr="00C35DD2">
        <w:t>h any o</w:t>
      </w:r>
      <w:r w:rsidRPr="00C35DD2">
        <w:rPr>
          <w:spacing w:val="1"/>
        </w:rPr>
        <w:t>t</w:t>
      </w:r>
      <w:r w:rsidRPr="00C35DD2">
        <w:rPr>
          <w:spacing w:val="-2"/>
        </w:rPr>
        <w:t>h</w:t>
      </w:r>
      <w:r w:rsidRPr="00C35DD2">
        <w:t>er</w:t>
      </w:r>
      <w:r w:rsidRPr="00C35DD2">
        <w:rPr>
          <w:spacing w:val="1"/>
        </w:rPr>
        <w:t xml:space="preserve"> r</w:t>
      </w:r>
      <w:r w:rsidRPr="00C35DD2">
        <w:rPr>
          <w:spacing w:val="-2"/>
        </w:rPr>
        <w:t>e</w:t>
      </w:r>
      <w:r w:rsidRPr="00C35DD2">
        <w:rPr>
          <w:spacing w:val="1"/>
        </w:rPr>
        <w:t>l</w:t>
      </w:r>
      <w:r w:rsidRPr="00C35DD2">
        <w:t>e</w:t>
      </w:r>
      <w:r w:rsidRPr="00C35DD2">
        <w:rPr>
          <w:spacing w:val="-2"/>
        </w:rPr>
        <w:t>v</w:t>
      </w:r>
      <w:r w:rsidRPr="00C35DD2">
        <w:t>ant</w:t>
      </w:r>
      <w:r w:rsidRPr="00C35DD2">
        <w:rPr>
          <w:spacing w:val="1"/>
        </w:rPr>
        <w:t xml:space="preserve"> i</w:t>
      </w:r>
      <w:r w:rsidRPr="00C35DD2">
        <w:t>n</w:t>
      </w:r>
      <w:r w:rsidRPr="00C35DD2">
        <w:rPr>
          <w:spacing w:val="-2"/>
        </w:rPr>
        <w:t>f</w:t>
      </w:r>
      <w:r w:rsidRPr="00C35DD2">
        <w:t>o</w:t>
      </w:r>
      <w:r w:rsidRPr="00C35DD2">
        <w:rPr>
          <w:spacing w:val="1"/>
        </w:rPr>
        <w:t>r</w:t>
      </w:r>
      <w:r w:rsidRPr="00C35DD2">
        <w:rPr>
          <w:spacing w:val="-4"/>
        </w:rPr>
        <w:t>m</w:t>
      </w:r>
      <w:r w:rsidRPr="00C35DD2">
        <w:t>a</w:t>
      </w:r>
      <w:r w:rsidRPr="00C35DD2">
        <w:rPr>
          <w:spacing w:val="1"/>
        </w:rPr>
        <w:t>ti</w:t>
      </w:r>
      <w:r w:rsidRPr="00C35DD2">
        <w:t xml:space="preserve">on </w:t>
      </w:r>
      <w:r w:rsidRPr="00C35DD2">
        <w:rPr>
          <w:spacing w:val="-2"/>
        </w:rPr>
        <w:t>(</w:t>
      </w:r>
      <w:r w:rsidRPr="00C35DD2">
        <w:rPr>
          <w:spacing w:val="1"/>
        </w:rPr>
        <w:t>li</w:t>
      </w:r>
      <w:r w:rsidRPr="00C35DD2">
        <w:rPr>
          <w:spacing w:val="-2"/>
        </w:rPr>
        <w:t>k</w:t>
      </w:r>
      <w:r w:rsidRPr="00C35DD2">
        <w:t>e cop</w:t>
      </w:r>
      <w:r w:rsidRPr="00C35DD2">
        <w:rPr>
          <w:spacing w:val="1"/>
        </w:rPr>
        <w:t>i</w:t>
      </w:r>
      <w:r w:rsidRPr="00C35DD2">
        <w:rPr>
          <w:spacing w:val="-2"/>
        </w:rPr>
        <w:t>e</w:t>
      </w:r>
      <w:r w:rsidRPr="00C35DD2">
        <w:t>s</w:t>
      </w:r>
      <w:r w:rsidRPr="00C35DD2">
        <w:rPr>
          <w:spacing w:val="3"/>
        </w:rPr>
        <w:t xml:space="preserve"> </w:t>
      </w:r>
      <w:r w:rsidRPr="00C35DD2">
        <w:rPr>
          <w:spacing w:val="-2"/>
        </w:rPr>
        <w:t>o</w:t>
      </w:r>
      <w:r w:rsidRPr="00C35DD2">
        <w:t>f</w:t>
      </w:r>
      <w:r w:rsidRPr="00C35DD2">
        <w:rPr>
          <w:spacing w:val="3"/>
        </w:rPr>
        <w:t xml:space="preserve"> </w:t>
      </w:r>
      <w:r w:rsidRPr="00C35DD2">
        <w:t>pu</w:t>
      </w:r>
      <w:r w:rsidRPr="00C35DD2">
        <w:rPr>
          <w:spacing w:val="-2"/>
        </w:rPr>
        <w:t>b</w:t>
      </w:r>
      <w:r w:rsidRPr="00C35DD2">
        <w:rPr>
          <w:spacing w:val="1"/>
        </w:rPr>
        <w:t>l</w:t>
      </w:r>
      <w:r w:rsidRPr="00C35DD2">
        <w:rPr>
          <w:spacing w:val="-1"/>
        </w:rPr>
        <w:t>i</w:t>
      </w:r>
      <w:r w:rsidRPr="00C35DD2">
        <w:t>c</w:t>
      </w:r>
      <w:r w:rsidRPr="00C35DD2">
        <w:rPr>
          <w:spacing w:val="-2"/>
        </w:rPr>
        <w:t>a</w:t>
      </w:r>
      <w:r w:rsidRPr="00C35DD2">
        <w:rPr>
          <w:spacing w:val="1"/>
        </w:rPr>
        <w:t>ti</w:t>
      </w:r>
      <w:r w:rsidRPr="00C35DD2">
        <w:t>o</w:t>
      </w:r>
      <w:r w:rsidRPr="00C35DD2">
        <w:rPr>
          <w:spacing w:val="-2"/>
        </w:rPr>
        <w:t>n</w:t>
      </w:r>
      <w:r w:rsidRPr="00C35DD2">
        <w:t>s, award</w:t>
      </w:r>
      <w:r w:rsidRPr="00C35DD2">
        <w:rPr>
          <w:spacing w:val="1"/>
        </w:rPr>
        <w:t>s</w:t>
      </w:r>
      <w:r w:rsidRPr="00C35DD2">
        <w:t xml:space="preserve"> </w:t>
      </w:r>
      <w:r w:rsidRPr="00C35DD2">
        <w:rPr>
          <w:spacing w:val="-2"/>
        </w:rPr>
        <w:t>e</w:t>
      </w:r>
      <w:r w:rsidRPr="00C35DD2">
        <w:rPr>
          <w:spacing w:val="1"/>
        </w:rPr>
        <w:t>t</w:t>
      </w:r>
      <w:r w:rsidRPr="00C35DD2">
        <w:t>c.)</w:t>
      </w:r>
    </w:p>
    <w:p w:rsidR="001A79A4" w:rsidRPr="00C35DD2" w:rsidRDefault="001A79A4" w:rsidP="0055577D">
      <w:pPr>
        <w:pStyle w:val="ListParagraph"/>
        <w:numPr>
          <w:ilvl w:val="0"/>
          <w:numId w:val="2"/>
        </w:numPr>
        <w:tabs>
          <w:tab w:val="left" w:pos="1380"/>
        </w:tabs>
        <w:spacing w:before="12"/>
        <w:ind w:right="95"/>
        <w:jc w:val="both"/>
      </w:pPr>
      <w:r w:rsidRPr="00C35DD2">
        <w:t>The</w:t>
      </w:r>
      <w:r w:rsidR="00EF0815" w:rsidRPr="00C35DD2">
        <w:t xml:space="preserve"> posts are purely temporary </w:t>
      </w:r>
      <w:r w:rsidRPr="00C35DD2">
        <w:t>in nature and is co-terminus with the project. The candidate shall not claim any regular appointment at this Institute, as the post is co-terminus with the project.</w:t>
      </w:r>
    </w:p>
    <w:p w:rsidR="0055577D" w:rsidRPr="00C35DD2" w:rsidRDefault="00AD58D5" w:rsidP="005B3B6D">
      <w:pPr>
        <w:pStyle w:val="ListParagraph"/>
        <w:numPr>
          <w:ilvl w:val="0"/>
          <w:numId w:val="2"/>
        </w:numPr>
        <w:tabs>
          <w:tab w:val="left" w:pos="1380"/>
        </w:tabs>
        <w:spacing w:before="12"/>
        <w:ind w:right="95"/>
        <w:jc w:val="both"/>
      </w:pPr>
      <w:r w:rsidRPr="00C35DD2">
        <w:rPr>
          <w:spacing w:val="-1"/>
        </w:rPr>
        <w:t>N</w:t>
      </w:r>
      <w:r w:rsidRPr="00C35DD2">
        <w:t xml:space="preserve">o </w:t>
      </w:r>
      <w:r w:rsidRPr="00C35DD2">
        <w:rPr>
          <w:spacing w:val="1"/>
        </w:rPr>
        <w:t>tr</w:t>
      </w:r>
      <w:r w:rsidRPr="00C35DD2">
        <w:t>a</w:t>
      </w:r>
      <w:r w:rsidRPr="00C35DD2">
        <w:rPr>
          <w:spacing w:val="-2"/>
        </w:rPr>
        <w:t>v</w:t>
      </w:r>
      <w:r w:rsidRPr="00C35DD2">
        <w:t>e</w:t>
      </w:r>
      <w:r w:rsidRPr="00C35DD2">
        <w:rPr>
          <w:spacing w:val="-1"/>
        </w:rPr>
        <w:t>l</w:t>
      </w:r>
      <w:r w:rsidRPr="00C35DD2">
        <w:rPr>
          <w:spacing w:val="1"/>
        </w:rPr>
        <w:t>l</w:t>
      </w:r>
      <w:r w:rsidRPr="00C35DD2">
        <w:rPr>
          <w:spacing w:val="-1"/>
        </w:rPr>
        <w:t>i</w:t>
      </w:r>
      <w:r w:rsidRPr="00C35DD2">
        <w:t>ng</w:t>
      </w:r>
      <w:r w:rsidRPr="00C35DD2">
        <w:rPr>
          <w:spacing w:val="-2"/>
        </w:rPr>
        <w:t xml:space="preserve"> </w:t>
      </w:r>
      <w:r w:rsidRPr="00C35DD2">
        <w:t>or</w:t>
      </w:r>
      <w:r w:rsidRPr="00C35DD2">
        <w:rPr>
          <w:spacing w:val="1"/>
        </w:rPr>
        <w:t xml:space="preserve"> </w:t>
      </w:r>
      <w:r w:rsidRPr="00C35DD2">
        <w:t>any</w:t>
      </w:r>
      <w:r w:rsidRPr="00C35DD2">
        <w:rPr>
          <w:spacing w:val="-2"/>
        </w:rPr>
        <w:t xml:space="preserve"> </w:t>
      </w:r>
      <w:r w:rsidRPr="00C35DD2">
        <w:t>o</w:t>
      </w:r>
      <w:r w:rsidRPr="00C35DD2">
        <w:rPr>
          <w:spacing w:val="1"/>
        </w:rPr>
        <w:t>t</w:t>
      </w:r>
      <w:r w:rsidRPr="00C35DD2">
        <w:t>h</w:t>
      </w:r>
      <w:r w:rsidRPr="00C35DD2">
        <w:rPr>
          <w:spacing w:val="-2"/>
        </w:rPr>
        <w:t>e</w:t>
      </w:r>
      <w:r w:rsidRPr="00C35DD2">
        <w:t>r</w:t>
      </w:r>
      <w:r w:rsidRPr="00C35DD2">
        <w:rPr>
          <w:spacing w:val="1"/>
        </w:rPr>
        <w:t xml:space="preserve"> </w:t>
      </w:r>
      <w:r w:rsidRPr="00C35DD2">
        <w:rPr>
          <w:spacing w:val="-2"/>
        </w:rPr>
        <w:t>a</w:t>
      </w:r>
      <w:r w:rsidRPr="00C35DD2">
        <w:rPr>
          <w:spacing w:val="1"/>
        </w:rPr>
        <w:t>ll</w:t>
      </w:r>
      <w:r w:rsidRPr="00C35DD2">
        <w:t>o</w:t>
      </w:r>
      <w:r w:rsidRPr="00C35DD2">
        <w:rPr>
          <w:spacing w:val="-1"/>
        </w:rPr>
        <w:t>w</w:t>
      </w:r>
      <w:r w:rsidRPr="00C35DD2">
        <w:t>a</w:t>
      </w:r>
      <w:r w:rsidRPr="00C35DD2">
        <w:rPr>
          <w:spacing w:val="-2"/>
        </w:rPr>
        <w:t>n</w:t>
      </w:r>
      <w:r w:rsidRPr="00C35DD2">
        <w:t>ces</w:t>
      </w:r>
      <w:r w:rsidRPr="00C35DD2">
        <w:rPr>
          <w:spacing w:val="-2"/>
        </w:rPr>
        <w:t xml:space="preserve"> </w:t>
      </w:r>
      <w:r w:rsidRPr="00C35DD2">
        <w:rPr>
          <w:spacing w:val="1"/>
        </w:rPr>
        <w:t>i</w:t>
      </w:r>
      <w:r w:rsidRPr="00C35DD2">
        <w:t>s</w:t>
      </w:r>
      <w:r w:rsidRPr="00C35DD2">
        <w:rPr>
          <w:spacing w:val="-2"/>
        </w:rPr>
        <w:t xml:space="preserve"> </w:t>
      </w:r>
      <w:r w:rsidRPr="00C35DD2">
        <w:t>ad</w:t>
      </w:r>
      <w:r w:rsidRPr="00C35DD2">
        <w:rPr>
          <w:spacing w:val="-3"/>
        </w:rPr>
        <w:t>m</w:t>
      </w:r>
      <w:r w:rsidRPr="00C35DD2">
        <w:rPr>
          <w:spacing w:val="1"/>
        </w:rPr>
        <w:t>i</w:t>
      </w:r>
      <w:r w:rsidRPr="00C35DD2">
        <w:t>s</w:t>
      </w:r>
      <w:r w:rsidRPr="00C35DD2">
        <w:rPr>
          <w:spacing w:val="1"/>
        </w:rPr>
        <w:t>si</w:t>
      </w:r>
      <w:r w:rsidRPr="00C35DD2">
        <w:rPr>
          <w:spacing w:val="-2"/>
        </w:rPr>
        <w:t>b</w:t>
      </w:r>
      <w:r w:rsidRPr="00C35DD2">
        <w:rPr>
          <w:spacing w:val="1"/>
        </w:rPr>
        <w:t>l</w:t>
      </w:r>
      <w:r w:rsidRPr="00C35DD2">
        <w:t>e</w:t>
      </w:r>
      <w:r w:rsidRPr="00C35DD2">
        <w:rPr>
          <w:spacing w:val="-2"/>
        </w:rPr>
        <w:t xml:space="preserve"> </w:t>
      </w:r>
      <w:r w:rsidRPr="00C35DD2">
        <w:rPr>
          <w:spacing w:val="1"/>
        </w:rPr>
        <w:t>f</w:t>
      </w:r>
      <w:r w:rsidRPr="00C35DD2">
        <w:rPr>
          <w:spacing w:val="-2"/>
        </w:rPr>
        <w:t>o</w:t>
      </w:r>
      <w:r w:rsidRPr="00C35DD2">
        <w:t>r</w:t>
      </w:r>
      <w:r w:rsidRPr="00C35DD2">
        <w:rPr>
          <w:spacing w:val="-2"/>
        </w:rPr>
        <w:t xml:space="preserve"> </w:t>
      </w:r>
      <w:r w:rsidRPr="00C35DD2">
        <w:t>a</w:t>
      </w:r>
      <w:r w:rsidRPr="00C35DD2">
        <w:rPr>
          <w:spacing w:val="1"/>
        </w:rPr>
        <w:t>t</w:t>
      </w:r>
      <w:r w:rsidRPr="00C35DD2">
        <w:rPr>
          <w:spacing w:val="-1"/>
        </w:rPr>
        <w:t>t</w:t>
      </w:r>
      <w:r w:rsidRPr="00C35DD2">
        <w:t>en</w:t>
      </w:r>
      <w:r w:rsidRPr="00C35DD2">
        <w:rPr>
          <w:spacing w:val="-2"/>
        </w:rPr>
        <w:t>d</w:t>
      </w:r>
      <w:r w:rsidRPr="00C35DD2">
        <w:rPr>
          <w:spacing w:val="1"/>
        </w:rPr>
        <w:t>i</w:t>
      </w:r>
      <w:r w:rsidRPr="00C35DD2">
        <w:t>ng</w:t>
      </w:r>
      <w:r w:rsidRPr="00C35DD2">
        <w:rPr>
          <w:spacing w:val="-2"/>
        </w:rPr>
        <w:t xml:space="preserve"> </w:t>
      </w:r>
      <w:r w:rsidRPr="00C35DD2">
        <w:rPr>
          <w:spacing w:val="1"/>
        </w:rPr>
        <w:t>t</w:t>
      </w:r>
      <w:r w:rsidRPr="00C35DD2">
        <w:t>he</w:t>
      </w:r>
      <w:r w:rsidRPr="00C35DD2">
        <w:rPr>
          <w:spacing w:val="-2"/>
        </w:rPr>
        <w:t xml:space="preserve"> </w:t>
      </w:r>
      <w:r w:rsidRPr="00C35DD2">
        <w:rPr>
          <w:spacing w:val="1"/>
        </w:rPr>
        <w:t>i</w:t>
      </w:r>
      <w:r w:rsidRPr="00C35DD2">
        <w:t>n</w:t>
      </w:r>
      <w:r w:rsidRPr="00C35DD2">
        <w:rPr>
          <w:spacing w:val="-1"/>
        </w:rPr>
        <w:t>t</w:t>
      </w:r>
      <w:r w:rsidRPr="00C35DD2">
        <w:t>e</w:t>
      </w:r>
      <w:r w:rsidRPr="00C35DD2">
        <w:rPr>
          <w:spacing w:val="1"/>
        </w:rPr>
        <w:t>r</w:t>
      </w:r>
      <w:r w:rsidRPr="00C35DD2">
        <w:rPr>
          <w:spacing w:val="-2"/>
        </w:rPr>
        <w:t>v</w:t>
      </w:r>
      <w:r w:rsidRPr="00C35DD2">
        <w:rPr>
          <w:spacing w:val="1"/>
        </w:rPr>
        <w:t>i</w:t>
      </w:r>
      <w:r w:rsidRPr="00C35DD2">
        <w:t>ew.</w:t>
      </w:r>
    </w:p>
    <w:p w:rsidR="009E5976" w:rsidRPr="00C35DD2" w:rsidRDefault="00FE3BD4" w:rsidP="005B3B6D">
      <w:pPr>
        <w:pStyle w:val="ListParagraph"/>
        <w:numPr>
          <w:ilvl w:val="0"/>
          <w:numId w:val="2"/>
        </w:numPr>
        <w:tabs>
          <w:tab w:val="left" w:pos="1380"/>
        </w:tabs>
        <w:spacing w:before="12"/>
        <w:ind w:right="95"/>
        <w:jc w:val="both"/>
      </w:pPr>
      <w:r w:rsidRPr="00C35DD2">
        <w:t>Those in employment or doing Ph.D must submit “</w:t>
      </w:r>
      <w:r w:rsidR="009E5976" w:rsidRPr="00C35DD2">
        <w:rPr>
          <w:b/>
        </w:rPr>
        <w:t>No obje</w:t>
      </w:r>
      <w:r w:rsidRPr="00C35DD2">
        <w:rPr>
          <w:b/>
        </w:rPr>
        <w:t>ction certificate</w:t>
      </w:r>
      <w:r w:rsidRPr="00C35DD2">
        <w:t>” from employer/ Ph.D supervisor at the time of interview</w:t>
      </w:r>
      <w:r w:rsidR="009E5976" w:rsidRPr="00C35DD2">
        <w:t>.</w:t>
      </w:r>
    </w:p>
    <w:p w:rsidR="009E5976" w:rsidRPr="00C35DD2" w:rsidRDefault="009E5976" w:rsidP="005B3B6D">
      <w:pPr>
        <w:pStyle w:val="ListParagraph"/>
        <w:numPr>
          <w:ilvl w:val="0"/>
          <w:numId w:val="2"/>
        </w:numPr>
        <w:tabs>
          <w:tab w:val="left" w:pos="1380"/>
        </w:tabs>
        <w:spacing w:before="12"/>
        <w:ind w:right="95"/>
        <w:jc w:val="both"/>
      </w:pPr>
      <w:r w:rsidRPr="00C35DD2">
        <w:t>Experience will be considered only if Experience certificate in original is produced at the time of interview clearly mentioning the duration and kind of employment.</w:t>
      </w:r>
    </w:p>
    <w:p w:rsidR="003F68D2" w:rsidRPr="00C35DD2" w:rsidRDefault="003F68D2" w:rsidP="005B3B6D">
      <w:pPr>
        <w:pStyle w:val="Default"/>
        <w:numPr>
          <w:ilvl w:val="0"/>
          <w:numId w:val="2"/>
        </w:numPr>
        <w:jc w:val="both"/>
        <w:rPr>
          <w:color w:val="auto"/>
          <w:sz w:val="20"/>
          <w:szCs w:val="20"/>
        </w:rPr>
      </w:pPr>
      <w:r w:rsidRPr="00C35DD2">
        <w:rPr>
          <w:color w:val="auto"/>
          <w:sz w:val="20"/>
          <w:szCs w:val="20"/>
        </w:rPr>
        <w:t>The Principal Investigator</w:t>
      </w:r>
      <w:r w:rsidR="00E96E7B">
        <w:rPr>
          <w:color w:val="auto"/>
          <w:sz w:val="20"/>
          <w:szCs w:val="20"/>
        </w:rPr>
        <w:t xml:space="preserve"> (PI)</w:t>
      </w:r>
      <w:r w:rsidRPr="00C35DD2">
        <w:rPr>
          <w:color w:val="auto"/>
          <w:sz w:val="20"/>
          <w:szCs w:val="20"/>
        </w:rPr>
        <w:t xml:space="preserve"> of the project reserves the right to fill or not fill the </w:t>
      </w:r>
      <w:r w:rsidR="00D0003F" w:rsidRPr="00C35DD2">
        <w:rPr>
          <w:color w:val="auto"/>
          <w:sz w:val="20"/>
          <w:szCs w:val="20"/>
        </w:rPr>
        <w:t xml:space="preserve">JRF </w:t>
      </w:r>
      <w:r w:rsidR="00654A1D" w:rsidRPr="00C35DD2">
        <w:rPr>
          <w:color w:val="auto"/>
          <w:sz w:val="20"/>
          <w:szCs w:val="20"/>
        </w:rPr>
        <w:t>position</w:t>
      </w:r>
      <w:r w:rsidR="00BC3305" w:rsidRPr="00C35DD2">
        <w:rPr>
          <w:color w:val="auto"/>
          <w:sz w:val="20"/>
          <w:szCs w:val="20"/>
        </w:rPr>
        <w:t xml:space="preserve"> or withdraw the notification</w:t>
      </w:r>
      <w:r w:rsidR="00736464" w:rsidRPr="00C35DD2">
        <w:rPr>
          <w:color w:val="auto"/>
          <w:sz w:val="20"/>
          <w:szCs w:val="20"/>
        </w:rPr>
        <w:t xml:space="preserve"> </w:t>
      </w:r>
      <w:r w:rsidR="00BF5DEB">
        <w:rPr>
          <w:color w:val="auto"/>
          <w:sz w:val="20"/>
          <w:szCs w:val="20"/>
        </w:rPr>
        <w:t>or change the essential qualification (as per the need of the project)</w:t>
      </w:r>
      <w:r w:rsidR="00E96E7B">
        <w:rPr>
          <w:color w:val="auto"/>
          <w:sz w:val="20"/>
          <w:szCs w:val="20"/>
        </w:rPr>
        <w:t xml:space="preserve"> of the advertisement</w:t>
      </w:r>
      <w:r w:rsidR="00BF5DEB">
        <w:rPr>
          <w:color w:val="auto"/>
          <w:sz w:val="20"/>
          <w:szCs w:val="20"/>
        </w:rPr>
        <w:t xml:space="preserve"> </w:t>
      </w:r>
      <w:r w:rsidR="00736464" w:rsidRPr="00C35DD2">
        <w:rPr>
          <w:color w:val="auto"/>
          <w:sz w:val="20"/>
          <w:szCs w:val="20"/>
        </w:rPr>
        <w:t>at any point of time</w:t>
      </w:r>
      <w:r w:rsidR="00BC3305" w:rsidRPr="00C35DD2">
        <w:rPr>
          <w:color w:val="auto"/>
          <w:sz w:val="20"/>
          <w:szCs w:val="20"/>
        </w:rPr>
        <w:t xml:space="preserve"> </w:t>
      </w:r>
      <w:r w:rsidRPr="00C35DD2">
        <w:rPr>
          <w:color w:val="auto"/>
          <w:sz w:val="20"/>
          <w:szCs w:val="20"/>
        </w:rPr>
        <w:t>and in any conflict the decision of PI</w:t>
      </w:r>
      <w:r w:rsidRPr="00C35DD2">
        <w:rPr>
          <w:color w:val="auto"/>
          <w:spacing w:val="44"/>
          <w:sz w:val="20"/>
          <w:szCs w:val="20"/>
        </w:rPr>
        <w:t xml:space="preserve"> </w:t>
      </w:r>
      <w:r w:rsidRPr="00C35DD2">
        <w:rPr>
          <w:color w:val="auto"/>
          <w:sz w:val="20"/>
          <w:szCs w:val="20"/>
        </w:rPr>
        <w:t>and</w:t>
      </w:r>
      <w:r w:rsidRPr="00C35DD2">
        <w:rPr>
          <w:color w:val="auto"/>
          <w:spacing w:val="48"/>
          <w:sz w:val="20"/>
          <w:szCs w:val="20"/>
        </w:rPr>
        <w:t xml:space="preserve"> </w:t>
      </w:r>
      <w:r w:rsidRPr="00C35DD2">
        <w:rPr>
          <w:color w:val="auto"/>
          <w:spacing w:val="-4"/>
          <w:sz w:val="20"/>
          <w:szCs w:val="20"/>
        </w:rPr>
        <w:t>I</w:t>
      </w:r>
      <w:r w:rsidRPr="00C35DD2">
        <w:rPr>
          <w:color w:val="auto"/>
          <w:sz w:val="20"/>
          <w:szCs w:val="20"/>
        </w:rPr>
        <w:t>ns</w:t>
      </w:r>
      <w:r w:rsidRPr="00C35DD2">
        <w:rPr>
          <w:color w:val="auto"/>
          <w:spacing w:val="1"/>
          <w:sz w:val="20"/>
          <w:szCs w:val="20"/>
        </w:rPr>
        <w:t>tit</w:t>
      </w:r>
      <w:r w:rsidRPr="00C35DD2">
        <w:rPr>
          <w:color w:val="auto"/>
          <w:sz w:val="20"/>
          <w:szCs w:val="20"/>
        </w:rPr>
        <w:t>u</w:t>
      </w:r>
      <w:r w:rsidRPr="00C35DD2">
        <w:rPr>
          <w:color w:val="auto"/>
          <w:spacing w:val="-1"/>
          <w:sz w:val="20"/>
          <w:szCs w:val="20"/>
        </w:rPr>
        <w:t>t</w:t>
      </w:r>
      <w:r w:rsidRPr="00C35DD2">
        <w:rPr>
          <w:color w:val="auto"/>
          <w:sz w:val="20"/>
          <w:szCs w:val="20"/>
        </w:rPr>
        <w:t>e</w:t>
      </w:r>
      <w:r w:rsidR="00B85F6F">
        <w:rPr>
          <w:color w:val="auto"/>
          <w:spacing w:val="48"/>
          <w:sz w:val="20"/>
          <w:szCs w:val="20"/>
        </w:rPr>
        <w:t xml:space="preserve"> </w:t>
      </w:r>
      <w:r w:rsidRPr="00C35DD2">
        <w:rPr>
          <w:color w:val="auto"/>
          <w:spacing w:val="1"/>
          <w:sz w:val="20"/>
          <w:szCs w:val="20"/>
        </w:rPr>
        <w:t>will be final.</w:t>
      </w:r>
    </w:p>
    <w:p w:rsidR="00C35DD2" w:rsidRDefault="003F68D2" w:rsidP="00C35DD2">
      <w:pPr>
        <w:pStyle w:val="ListParagraph"/>
        <w:numPr>
          <w:ilvl w:val="0"/>
          <w:numId w:val="2"/>
        </w:numPr>
        <w:tabs>
          <w:tab w:val="left" w:pos="1380"/>
        </w:tabs>
        <w:spacing w:before="12"/>
        <w:ind w:right="95"/>
        <w:jc w:val="both"/>
      </w:pPr>
      <w:r w:rsidRPr="00C35DD2">
        <w:t>All legal implications are subjected to Tura jurisdiction only.</w:t>
      </w:r>
    </w:p>
    <w:p w:rsidR="00C35DD2" w:rsidRDefault="00C35DD2" w:rsidP="00C35DD2">
      <w:pPr>
        <w:pStyle w:val="ListParagraph"/>
        <w:tabs>
          <w:tab w:val="left" w:pos="1380"/>
        </w:tabs>
        <w:spacing w:before="12"/>
        <w:ind w:right="95"/>
        <w:jc w:val="both"/>
      </w:pPr>
      <w:r>
        <w:tab/>
      </w:r>
      <w:r>
        <w:tab/>
      </w:r>
      <w:r>
        <w:tab/>
      </w:r>
      <w:r>
        <w:tab/>
      </w:r>
      <w:r>
        <w:tab/>
      </w:r>
      <w:r>
        <w:tab/>
      </w:r>
      <w:r>
        <w:tab/>
      </w:r>
      <w:r>
        <w:tab/>
      </w:r>
      <w:r>
        <w:tab/>
      </w:r>
      <w:r>
        <w:tab/>
      </w:r>
      <w:r>
        <w:tab/>
      </w:r>
      <w:r>
        <w:tab/>
      </w:r>
    </w:p>
    <w:p w:rsidR="005B6B77" w:rsidRPr="00C35DD2" w:rsidRDefault="00C35DD2" w:rsidP="00C35DD2">
      <w:pPr>
        <w:pStyle w:val="ListParagraph"/>
        <w:tabs>
          <w:tab w:val="left" w:pos="1380"/>
        </w:tabs>
        <w:spacing w:before="12"/>
        <w:ind w:right="95"/>
        <w:jc w:val="both"/>
      </w:pPr>
      <w:r>
        <w:tab/>
      </w:r>
      <w:r>
        <w:tab/>
      </w:r>
      <w:r>
        <w:tab/>
      </w:r>
      <w:r>
        <w:tab/>
      </w:r>
      <w:r>
        <w:tab/>
      </w:r>
      <w:r>
        <w:tab/>
      </w:r>
      <w:r>
        <w:tab/>
      </w:r>
      <w:r>
        <w:tab/>
      </w:r>
      <w:r>
        <w:tab/>
      </w:r>
      <w:r>
        <w:tab/>
      </w:r>
      <w:r>
        <w:tab/>
      </w:r>
      <w:r>
        <w:tab/>
      </w:r>
      <w:r w:rsidR="00D50562" w:rsidRPr="00C35DD2">
        <w:t xml:space="preserve"> </w:t>
      </w:r>
      <w:r>
        <w:t xml:space="preserve">    </w:t>
      </w:r>
      <w:r w:rsidR="00355181" w:rsidRPr="00C35DD2">
        <w:rPr>
          <w:b/>
        </w:rPr>
        <w:t>S/d</w:t>
      </w:r>
    </w:p>
    <w:p w:rsidR="007908D4" w:rsidRPr="00C35DD2" w:rsidRDefault="007908D4">
      <w:pPr>
        <w:spacing w:before="20" w:line="200" w:lineRule="exact"/>
      </w:pPr>
    </w:p>
    <w:p w:rsidR="00053DCC" w:rsidRPr="00C35DD2" w:rsidRDefault="00053DCC" w:rsidP="004D3E1A">
      <w:pPr>
        <w:ind w:left="8117" w:right="366" w:hanging="137"/>
        <w:rPr>
          <w:b/>
        </w:rPr>
      </w:pPr>
      <w:r w:rsidRPr="00C35DD2">
        <w:rPr>
          <w:b/>
          <w:spacing w:val="1"/>
        </w:rPr>
        <w:t xml:space="preserve"> </w:t>
      </w:r>
      <w:r w:rsidR="004D2442">
        <w:rPr>
          <w:b/>
          <w:spacing w:val="1"/>
        </w:rPr>
        <w:t xml:space="preserve"> </w:t>
      </w:r>
      <w:r w:rsidR="00C04B76">
        <w:rPr>
          <w:b/>
          <w:spacing w:val="1"/>
        </w:rPr>
        <w:t xml:space="preserve">Dr. </w:t>
      </w:r>
      <w:r w:rsidRPr="00C35DD2">
        <w:rPr>
          <w:b/>
          <w:spacing w:val="-1"/>
        </w:rPr>
        <w:t>Arindam Barman</w:t>
      </w:r>
    </w:p>
    <w:p w:rsidR="00CA0ACD" w:rsidRPr="00C35DD2" w:rsidRDefault="003E4734" w:rsidP="003E4734">
      <w:pPr>
        <w:ind w:left="7200" w:right="366" w:firstLine="720"/>
        <w:rPr>
          <w:b/>
        </w:rPr>
      </w:pPr>
      <w:r>
        <w:rPr>
          <w:b/>
          <w:spacing w:val="2"/>
        </w:rPr>
        <w:t xml:space="preserve"> Assistant Professor &amp; PI</w:t>
      </w:r>
    </w:p>
    <w:p w:rsidR="00C35DD2" w:rsidRPr="00C35DD2" w:rsidRDefault="00C35DD2" w:rsidP="004D3E1A">
      <w:pPr>
        <w:ind w:left="7200" w:right="366" w:firstLine="720"/>
        <w:rPr>
          <w:b/>
        </w:rPr>
      </w:pPr>
      <w:r w:rsidRPr="00C35DD2">
        <w:rPr>
          <w:b/>
        </w:rPr>
        <w:t>Department of Horticulture</w:t>
      </w:r>
    </w:p>
    <w:p w:rsidR="00C35DD2" w:rsidRPr="00C35DD2" w:rsidRDefault="00C35DD2" w:rsidP="004D3E1A">
      <w:pPr>
        <w:ind w:right="366"/>
        <w:rPr>
          <w:b/>
        </w:rPr>
      </w:pPr>
      <w:r w:rsidRPr="00C35DD2">
        <w:rPr>
          <w:b/>
        </w:rPr>
        <w:t xml:space="preserve">                                                                                                                                                           North Eastern Hill University </w:t>
      </w:r>
    </w:p>
    <w:p w:rsidR="00B85F6F" w:rsidRDefault="00C35DD2" w:rsidP="004D3E1A">
      <w:pPr>
        <w:ind w:right="366"/>
        <w:rPr>
          <w:b/>
        </w:rPr>
      </w:pPr>
      <w:r w:rsidRPr="00C35DD2">
        <w:rPr>
          <w:b/>
        </w:rPr>
        <w:t xml:space="preserve">                                                                                                                                                    Tura Campus, Meghalaya- 79400</w:t>
      </w:r>
      <w:r w:rsidR="00C825E7">
        <w:rPr>
          <w:b/>
        </w:rPr>
        <w:t>2</w:t>
      </w:r>
    </w:p>
    <w:p w:rsidR="00E52226" w:rsidRDefault="004D3E1A" w:rsidP="00E52226">
      <w:pPr>
        <w:ind w:right="366"/>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7F5712">
        <w:rPr>
          <w:b/>
        </w:rPr>
        <w:t>M: 8794703810</w:t>
      </w:r>
    </w:p>
    <w:p w:rsidR="00E52226" w:rsidRPr="00C825E7" w:rsidRDefault="00E52226" w:rsidP="00E52226">
      <w:pPr>
        <w:ind w:right="366"/>
        <w:rPr>
          <w:b/>
        </w:rPr>
      </w:pPr>
    </w:p>
    <w:p w:rsidR="00830522" w:rsidRPr="00CA0ACD" w:rsidRDefault="00830522" w:rsidP="00C35DD2">
      <w:pPr>
        <w:spacing w:line="287" w:lineRule="auto"/>
        <w:ind w:right="366"/>
        <w:jc w:val="center"/>
        <w:rPr>
          <w:b/>
          <w:sz w:val="22"/>
          <w:szCs w:val="22"/>
        </w:rPr>
      </w:pPr>
      <w:r w:rsidRPr="00433F4E">
        <w:rPr>
          <w:b/>
          <w:sz w:val="22"/>
          <w:szCs w:val="22"/>
          <w:u w:val="single"/>
        </w:rPr>
        <w:lastRenderedPageBreak/>
        <w:t>ANNEXURE-1</w:t>
      </w:r>
    </w:p>
    <w:p w:rsidR="00830522" w:rsidRPr="000B2F74" w:rsidRDefault="00830522" w:rsidP="00830522">
      <w:pPr>
        <w:spacing w:before="29" w:line="256" w:lineRule="auto"/>
        <w:ind w:right="436"/>
        <w:jc w:val="center"/>
        <w:rPr>
          <w:sz w:val="22"/>
          <w:szCs w:val="22"/>
          <w:u w:val="single"/>
        </w:rPr>
      </w:pPr>
      <w:r w:rsidRPr="000B2F74">
        <w:rPr>
          <w:b/>
          <w:bCs/>
          <w:sz w:val="22"/>
          <w:szCs w:val="22"/>
          <w:u w:val="single"/>
        </w:rPr>
        <w:t xml:space="preserve">Application form </w:t>
      </w:r>
      <w:r>
        <w:rPr>
          <w:b/>
          <w:bCs/>
          <w:sz w:val="22"/>
          <w:szCs w:val="22"/>
          <w:u w:val="single"/>
        </w:rPr>
        <w:t xml:space="preserve">for the </w:t>
      </w:r>
      <w:r w:rsidRPr="000B2F74">
        <w:rPr>
          <w:b/>
          <w:spacing w:val="-3"/>
          <w:sz w:val="22"/>
          <w:szCs w:val="22"/>
          <w:u w:val="single" w:color="000000"/>
        </w:rPr>
        <w:t>P</w:t>
      </w:r>
      <w:r w:rsidRPr="000B2F74">
        <w:rPr>
          <w:b/>
          <w:sz w:val="22"/>
          <w:szCs w:val="22"/>
          <w:u w:val="single" w:color="000000"/>
        </w:rPr>
        <w:t>ost of</w:t>
      </w:r>
      <w:r w:rsidRPr="000B2F74">
        <w:rPr>
          <w:b/>
          <w:spacing w:val="1"/>
          <w:sz w:val="22"/>
          <w:szCs w:val="22"/>
          <w:u w:val="single" w:color="000000"/>
        </w:rPr>
        <w:t xml:space="preserve"> </w:t>
      </w:r>
      <w:r w:rsidRPr="000B2F74">
        <w:rPr>
          <w:b/>
          <w:sz w:val="22"/>
          <w:szCs w:val="22"/>
          <w:u w:val="single" w:color="000000"/>
        </w:rPr>
        <w:t>J</w:t>
      </w:r>
      <w:r w:rsidRPr="000B2F74">
        <w:rPr>
          <w:b/>
          <w:spacing w:val="1"/>
          <w:sz w:val="22"/>
          <w:szCs w:val="22"/>
          <w:u w:val="single" w:color="000000"/>
        </w:rPr>
        <w:t>un</w:t>
      </w:r>
      <w:r w:rsidRPr="000B2F74">
        <w:rPr>
          <w:b/>
          <w:sz w:val="22"/>
          <w:szCs w:val="22"/>
          <w:u w:val="single" w:color="000000"/>
        </w:rPr>
        <w:t xml:space="preserve">ior </w:t>
      </w:r>
      <w:r w:rsidRPr="000B2F74">
        <w:rPr>
          <w:b/>
          <w:spacing w:val="-1"/>
          <w:sz w:val="22"/>
          <w:szCs w:val="22"/>
          <w:u w:val="single" w:color="000000"/>
        </w:rPr>
        <w:t>Re</w:t>
      </w:r>
      <w:r w:rsidRPr="000B2F74">
        <w:rPr>
          <w:b/>
          <w:sz w:val="22"/>
          <w:szCs w:val="22"/>
          <w:u w:val="single" w:color="000000"/>
        </w:rPr>
        <w:t>s</w:t>
      </w:r>
      <w:r w:rsidRPr="000B2F74">
        <w:rPr>
          <w:b/>
          <w:spacing w:val="-1"/>
          <w:sz w:val="22"/>
          <w:szCs w:val="22"/>
          <w:u w:val="single" w:color="000000"/>
        </w:rPr>
        <w:t>e</w:t>
      </w:r>
      <w:r w:rsidRPr="000B2F74">
        <w:rPr>
          <w:b/>
          <w:sz w:val="22"/>
          <w:szCs w:val="22"/>
          <w:u w:val="single" w:color="000000"/>
        </w:rPr>
        <w:t>a</w:t>
      </w:r>
      <w:r w:rsidRPr="000B2F74">
        <w:rPr>
          <w:b/>
          <w:spacing w:val="1"/>
          <w:sz w:val="22"/>
          <w:szCs w:val="22"/>
          <w:u w:val="single" w:color="000000"/>
        </w:rPr>
        <w:t>r</w:t>
      </w:r>
      <w:r w:rsidRPr="000B2F74">
        <w:rPr>
          <w:b/>
          <w:spacing w:val="-1"/>
          <w:sz w:val="22"/>
          <w:szCs w:val="22"/>
          <w:u w:val="single" w:color="000000"/>
        </w:rPr>
        <w:t>c</w:t>
      </w:r>
      <w:r w:rsidRPr="000B2F74">
        <w:rPr>
          <w:b/>
          <w:sz w:val="22"/>
          <w:szCs w:val="22"/>
          <w:u w:val="single" w:color="000000"/>
        </w:rPr>
        <w:t>h</w:t>
      </w:r>
      <w:r w:rsidRPr="000B2F74">
        <w:rPr>
          <w:b/>
          <w:spacing w:val="1"/>
          <w:sz w:val="22"/>
          <w:szCs w:val="22"/>
          <w:u w:val="single" w:color="000000"/>
        </w:rPr>
        <w:t xml:space="preserve"> </w:t>
      </w:r>
      <w:r w:rsidRPr="000B2F74">
        <w:rPr>
          <w:b/>
          <w:spacing w:val="-3"/>
          <w:sz w:val="22"/>
          <w:szCs w:val="22"/>
          <w:u w:val="single" w:color="000000"/>
        </w:rPr>
        <w:t>F</w:t>
      </w:r>
      <w:r w:rsidRPr="000B2F74">
        <w:rPr>
          <w:b/>
          <w:spacing w:val="-1"/>
          <w:sz w:val="22"/>
          <w:szCs w:val="22"/>
          <w:u w:val="single" w:color="000000"/>
        </w:rPr>
        <w:t>e</w:t>
      </w:r>
      <w:r w:rsidRPr="000B2F74">
        <w:rPr>
          <w:b/>
          <w:sz w:val="22"/>
          <w:szCs w:val="22"/>
          <w:u w:val="single" w:color="000000"/>
        </w:rPr>
        <w:t>l</w:t>
      </w:r>
      <w:r w:rsidRPr="000B2F74">
        <w:rPr>
          <w:b/>
          <w:spacing w:val="1"/>
          <w:sz w:val="22"/>
          <w:szCs w:val="22"/>
          <w:u w:val="single" w:color="000000"/>
        </w:rPr>
        <w:t>l</w:t>
      </w:r>
      <w:r w:rsidRPr="000B2F74">
        <w:rPr>
          <w:b/>
          <w:sz w:val="22"/>
          <w:szCs w:val="22"/>
          <w:u w:val="single" w:color="000000"/>
        </w:rPr>
        <w:t>ow</w:t>
      </w:r>
      <w:r w:rsidRPr="000B2F74">
        <w:rPr>
          <w:b/>
          <w:spacing w:val="2"/>
          <w:sz w:val="22"/>
          <w:szCs w:val="22"/>
          <w:u w:val="single" w:color="000000"/>
        </w:rPr>
        <w:t xml:space="preserve"> </w:t>
      </w:r>
      <w:r w:rsidRPr="000B2F74">
        <w:rPr>
          <w:b/>
          <w:sz w:val="22"/>
          <w:szCs w:val="22"/>
          <w:u w:val="single" w:color="000000"/>
        </w:rPr>
        <w:t>(J</w:t>
      </w:r>
      <w:r w:rsidRPr="000B2F74">
        <w:rPr>
          <w:b/>
          <w:spacing w:val="1"/>
          <w:sz w:val="22"/>
          <w:szCs w:val="22"/>
          <w:u w:val="single" w:color="000000"/>
        </w:rPr>
        <w:t>R</w:t>
      </w:r>
      <w:r w:rsidRPr="000B2F74">
        <w:rPr>
          <w:b/>
          <w:sz w:val="22"/>
          <w:szCs w:val="22"/>
          <w:u w:val="single" w:color="000000"/>
        </w:rPr>
        <w:t>F</w:t>
      </w:r>
      <w:r>
        <w:rPr>
          <w:b/>
          <w:spacing w:val="1"/>
          <w:sz w:val="22"/>
          <w:szCs w:val="22"/>
          <w:u w:val="single" w:color="000000"/>
        </w:rPr>
        <w:t xml:space="preserve">) </w:t>
      </w:r>
      <w:r w:rsidRPr="000B2F74">
        <w:rPr>
          <w:b/>
          <w:spacing w:val="1"/>
          <w:sz w:val="22"/>
          <w:szCs w:val="22"/>
          <w:u w:val="single" w:color="000000"/>
        </w:rPr>
        <w:t>f</w:t>
      </w:r>
      <w:r w:rsidRPr="000B2F74">
        <w:rPr>
          <w:b/>
          <w:sz w:val="22"/>
          <w:szCs w:val="22"/>
          <w:u w:val="single" w:color="000000"/>
        </w:rPr>
        <w:t>or</w:t>
      </w:r>
      <w:r>
        <w:rPr>
          <w:b/>
          <w:spacing w:val="-1"/>
          <w:sz w:val="22"/>
          <w:szCs w:val="22"/>
          <w:u w:val="single" w:color="000000"/>
        </w:rPr>
        <w:t xml:space="preserve"> </w:t>
      </w:r>
      <w:r w:rsidR="00B5120E">
        <w:rPr>
          <w:b/>
          <w:sz w:val="22"/>
          <w:szCs w:val="22"/>
          <w:u w:val="single" w:color="000000"/>
        </w:rPr>
        <w:t>DBT</w:t>
      </w:r>
      <w:r w:rsidRPr="000B2F74">
        <w:rPr>
          <w:b/>
          <w:sz w:val="22"/>
          <w:szCs w:val="22"/>
          <w:u w:val="single"/>
        </w:rPr>
        <w:t xml:space="preserve"> </w:t>
      </w:r>
      <w:r w:rsidRPr="000B2F74">
        <w:rPr>
          <w:b/>
          <w:sz w:val="22"/>
          <w:szCs w:val="22"/>
          <w:u w:val="single" w:color="000000"/>
        </w:rPr>
        <w:t>s</w:t>
      </w:r>
      <w:r w:rsidRPr="000B2F74">
        <w:rPr>
          <w:b/>
          <w:spacing w:val="1"/>
          <w:sz w:val="22"/>
          <w:szCs w:val="22"/>
          <w:u w:val="single" w:color="000000"/>
        </w:rPr>
        <w:t>p</w:t>
      </w:r>
      <w:r w:rsidRPr="000B2F74">
        <w:rPr>
          <w:b/>
          <w:sz w:val="22"/>
          <w:szCs w:val="22"/>
          <w:u w:val="single" w:color="000000"/>
        </w:rPr>
        <w:t>o</w:t>
      </w:r>
      <w:r w:rsidRPr="000B2F74">
        <w:rPr>
          <w:b/>
          <w:spacing w:val="2"/>
          <w:sz w:val="22"/>
          <w:szCs w:val="22"/>
          <w:u w:val="single" w:color="000000"/>
        </w:rPr>
        <w:t>n</w:t>
      </w:r>
      <w:r w:rsidRPr="000B2F74">
        <w:rPr>
          <w:b/>
          <w:sz w:val="22"/>
          <w:szCs w:val="22"/>
          <w:u w:val="single" w:color="000000"/>
        </w:rPr>
        <w:t>so</w:t>
      </w:r>
      <w:r w:rsidRPr="000B2F74">
        <w:rPr>
          <w:b/>
          <w:spacing w:val="-1"/>
          <w:sz w:val="22"/>
          <w:szCs w:val="22"/>
          <w:u w:val="single" w:color="000000"/>
        </w:rPr>
        <w:t>re</w:t>
      </w:r>
      <w:r w:rsidRPr="000B2F74">
        <w:rPr>
          <w:b/>
          <w:sz w:val="22"/>
          <w:szCs w:val="22"/>
          <w:u w:val="single" w:color="000000"/>
        </w:rPr>
        <w:t>d</w:t>
      </w:r>
      <w:r w:rsidRPr="000B2F74">
        <w:rPr>
          <w:b/>
          <w:spacing w:val="1"/>
          <w:sz w:val="22"/>
          <w:szCs w:val="22"/>
          <w:u w:val="single" w:color="000000"/>
        </w:rPr>
        <w:t xml:space="preserve"> </w:t>
      </w:r>
      <w:r w:rsidRPr="000B2F74">
        <w:rPr>
          <w:b/>
          <w:spacing w:val="-3"/>
          <w:sz w:val="22"/>
          <w:szCs w:val="22"/>
          <w:u w:val="single" w:color="000000"/>
        </w:rPr>
        <w:t>P</w:t>
      </w:r>
      <w:r w:rsidRPr="000B2F74">
        <w:rPr>
          <w:b/>
          <w:spacing w:val="-1"/>
          <w:sz w:val="22"/>
          <w:szCs w:val="22"/>
          <w:u w:val="single" w:color="000000"/>
        </w:rPr>
        <w:t>r</w:t>
      </w:r>
      <w:r w:rsidRPr="000B2F74">
        <w:rPr>
          <w:b/>
          <w:sz w:val="22"/>
          <w:szCs w:val="22"/>
          <w:u w:val="single" w:color="000000"/>
        </w:rPr>
        <w:t>o</w:t>
      </w:r>
      <w:r w:rsidRPr="000B2F74">
        <w:rPr>
          <w:b/>
          <w:spacing w:val="1"/>
          <w:sz w:val="22"/>
          <w:szCs w:val="22"/>
          <w:u w:val="single" w:color="000000"/>
        </w:rPr>
        <w:t>j</w:t>
      </w:r>
      <w:r w:rsidRPr="000B2F74">
        <w:rPr>
          <w:b/>
          <w:spacing w:val="-1"/>
          <w:sz w:val="22"/>
          <w:szCs w:val="22"/>
          <w:u w:val="single" w:color="000000"/>
        </w:rPr>
        <w:t>ec</w:t>
      </w:r>
      <w:r w:rsidRPr="000B2F74">
        <w:rPr>
          <w:b/>
          <w:sz w:val="22"/>
          <w:szCs w:val="22"/>
          <w:u w:val="single" w:color="000000"/>
        </w:rPr>
        <w:t>t</w:t>
      </w:r>
    </w:p>
    <w:p w:rsidR="00830522" w:rsidRDefault="00830522" w:rsidP="00830522">
      <w:pPr>
        <w:autoSpaceDE w:val="0"/>
        <w:autoSpaceDN w:val="0"/>
        <w:adjustRightInd w:val="0"/>
        <w:rPr>
          <w:b/>
          <w:bCs/>
          <w:sz w:val="24"/>
          <w:szCs w:val="24"/>
        </w:rPr>
      </w:pPr>
    </w:p>
    <w:p w:rsidR="00830522" w:rsidRPr="004F7908" w:rsidRDefault="00830522" w:rsidP="00830522">
      <w:pPr>
        <w:autoSpaceDE w:val="0"/>
        <w:autoSpaceDN w:val="0"/>
        <w:adjustRightInd w:val="0"/>
        <w:rPr>
          <w:b/>
          <w:bCs/>
          <w:sz w:val="22"/>
          <w:szCs w:val="22"/>
        </w:rPr>
      </w:pPr>
      <w:r w:rsidRPr="004F7908">
        <w:rPr>
          <w:b/>
          <w:bCs/>
          <w:sz w:val="22"/>
          <w:szCs w:val="22"/>
        </w:rPr>
        <w:t>Personal Details</w:t>
      </w:r>
    </w:p>
    <w:p w:rsidR="00830522" w:rsidRDefault="00830522" w:rsidP="00830522">
      <w:pPr>
        <w:autoSpaceDE w:val="0"/>
        <w:autoSpaceDN w:val="0"/>
        <w:adjustRightInd w:val="0"/>
        <w:rPr>
          <w:b/>
          <w:bCs/>
          <w:sz w:val="24"/>
          <w:szCs w:val="24"/>
        </w:rPr>
      </w:pPr>
    </w:p>
    <w:tbl>
      <w:tblPr>
        <w:tblW w:w="10465" w:type="dxa"/>
        <w:jc w:val="center"/>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170"/>
        <w:gridCol w:w="2160"/>
        <w:gridCol w:w="2935"/>
        <w:gridCol w:w="2357"/>
      </w:tblGrid>
      <w:tr w:rsidR="00830522" w:rsidRPr="004F7908" w:rsidTr="003D1842">
        <w:trPr>
          <w:trHeight w:val="356"/>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Full Name (In capital)</w:t>
            </w:r>
          </w:p>
        </w:tc>
        <w:tc>
          <w:tcPr>
            <w:tcW w:w="7452" w:type="dxa"/>
            <w:gridSpan w:val="3"/>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732"/>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Date of Birth (DD/MM/YY)</w:t>
            </w:r>
          </w:p>
        </w:tc>
        <w:tc>
          <w:tcPr>
            <w:tcW w:w="2160" w:type="dxa"/>
            <w:shd w:val="clear" w:color="auto" w:fill="auto"/>
            <w:vAlign w:val="center"/>
          </w:tcPr>
          <w:p w:rsidR="00830522" w:rsidRPr="004F7908" w:rsidRDefault="00830522" w:rsidP="003D1842">
            <w:pPr>
              <w:autoSpaceDE w:val="0"/>
              <w:autoSpaceDN w:val="0"/>
              <w:adjustRightInd w:val="0"/>
              <w:rPr>
                <w:sz w:val="22"/>
                <w:szCs w:val="22"/>
              </w:rPr>
            </w:pPr>
          </w:p>
        </w:tc>
        <w:tc>
          <w:tcPr>
            <w:tcW w:w="2935" w:type="dxa"/>
            <w:shd w:val="clear" w:color="auto" w:fill="auto"/>
            <w:vAlign w:val="center"/>
          </w:tcPr>
          <w:p w:rsidR="00830522" w:rsidRPr="004F7908" w:rsidRDefault="00830522" w:rsidP="003D1842">
            <w:pPr>
              <w:autoSpaceDE w:val="0"/>
              <w:autoSpaceDN w:val="0"/>
              <w:adjustRightInd w:val="0"/>
              <w:rPr>
                <w:sz w:val="22"/>
                <w:szCs w:val="22"/>
              </w:rPr>
            </w:pPr>
            <w:r>
              <w:rPr>
                <w:sz w:val="22"/>
                <w:szCs w:val="22"/>
              </w:rPr>
              <w:t>Category (</w:t>
            </w:r>
            <w:r w:rsidRPr="004F7908">
              <w:rPr>
                <w:sz w:val="22"/>
                <w:szCs w:val="22"/>
              </w:rPr>
              <w:t>GEN</w:t>
            </w:r>
            <w:r>
              <w:rPr>
                <w:sz w:val="22"/>
                <w:szCs w:val="22"/>
              </w:rPr>
              <w:t>/</w:t>
            </w:r>
            <w:r w:rsidRPr="004F7908">
              <w:rPr>
                <w:sz w:val="22"/>
                <w:szCs w:val="22"/>
              </w:rPr>
              <w:t>SC/ST/OBC)</w:t>
            </w:r>
          </w:p>
        </w:tc>
        <w:tc>
          <w:tcPr>
            <w:tcW w:w="2357" w:type="dxa"/>
            <w:vMerge w:val="restart"/>
            <w:shd w:val="clear" w:color="auto" w:fill="auto"/>
            <w:vAlign w:val="center"/>
          </w:tcPr>
          <w:p w:rsidR="00830522" w:rsidRPr="004F7908" w:rsidRDefault="00830522" w:rsidP="003D1842">
            <w:pPr>
              <w:autoSpaceDE w:val="0"/>
              <w:autoSpaceDN w:val="0"/>
              <w:adjustRightInd w:val="0"/>
              <w:jc w:val="center"/>
              <w:rPr>
                <w:sz w:val="22"/>
                <w:szCs w:val="22"/>
              </w:rPr>
            </w:pPr>
            <w:r w:rsidRPr="004F7908">
              <w:rPr>
                <w:sz w:val="22"/>
                <w:szCs w:val="22"/>
              </w:rPr>
              <w:t>Affix a recent passport size photo</w:t>
            </w:r>
          </w:p>
        </w:tc>
      </w:tr>
      <w:tr w:rsidR="00830522" w:rsidRPr="004F7908" w:rsidTr="003D1842">
        <w:trPr>
          <w:trHeight w:val="2039"/>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Marital Status</w:t>
            </w:r>
          </w:p>
          <w:p w:rsidR="00830522" w:rsidRPr="004F7908" w:rsidRDefault="00830522" w:rsidP="003D1842">
            <w:pPr>
              <w:autoSpaceDE w:val="0"/>
              <w:autoSpaceDN w:val="0"/>
              <w:adjustRightInd w:val="0"/>
              <w:rPr>
                <w:sz w:val="22"/>
                <w:szCs w:val="22"/>
              </w:rPr>
            </w:pPr>
            <w:r w:rsidRPr="004F7908">
              <w:rPr>
                <w:sz w:val="22"/>
                <w:szCs w:val="22"/>
              </w:rPr>
              <w:t>(Single/Married)</w:t>
            </w:r>
          </w:p>
        </w:tc>
        <w:tc>
          <w:tcPr>
            <w:tcW w:w="2160" w:type="dxa"/>
            <w:shd w:val="clear" w:color="auto" w:fill="auto"/>
            <w:vAlign w:val="center"/>
          </w:tcPr>
          <w:p w:rsidR="00830522" w:rsidRPr="004F7908" w:rsidRDefault="00830522" w:rsidP="003D1842">
            <w:pPr>
              <w:autoSpaceDE w:val="0"/>
              <w:autoSpaceDN w:val="0"/>
              <w:adjustRightInd w:val="0"/>
              <w:rPr>
                <w:sz w:val="22"/>
                <w:szCs w:val="22"/>
              </w:rPr>
            </w:pPr>
          </w:p>
        </w:tc>
        <w:tc>
          <w:tcPr>
            <w:tcW w:w="2935" w:type="dxa"/>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 xml:space="preserve">Gender (Male/Female) </w:t>
            </w:r>
          </w:p>
          <w:p w:rsidR="00830522" w:rsidRPr="004F7908" w:rsidRDefault="00830522" w:rsidP="003D1842">
            <w:pPr>
              <w:autoSpaceDE w:val="0"/>
              <w:autoSpaceDN w:val="0"/>
              <w:adjustRightInd w:val="0"/>
              <w:rPr>
                <w:sz w:val="22"/>
                <w:szCs w:val="22"/>
              </w:rPr>
            </w:pPr>
          </w:p>
        </w:tc>
        <w:tc>
          <w:tcPr>
            <w:tcW w:w="2357" w:type="dxa"/>
            <w:vMerge/>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356"/>
          <w:jc w:val="center"/>
        </w:trPr>
        <w:tc>
          <w:tcPr>
            <w:tcW w:w="3013"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Nationality</w:t>
            </w:r>
          </w:p>
        </w:tc>
        <w:tc>
          <w:tcPr>
            <w:tcW w:w="7452" w:type="dxa"/>
            <w:gridSpan w:val="3"/>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376"/>
          <w:jc w:val="center"/>
        </w:trPr>
        <w:tc>
          <w:tcPr>
            <w:tcW w:w="5173" w:type="dxa"/>
            <w:gridSpan w:val="3"/>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Address for Communication</w:t>
            </w:r>
          </w:p>
        </w:tc>
        <w:tc>
          <w:tcPr>
            <w:tcW w:w="5292"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Permanent Address</w:t>
            </w:r>
          </w:p>
        </w:tc>
      </w:tr>
      <w:tr w:rsidR="00830522" w:rsidRPr="004F7908" w:rsidTr="003D1842">
        <w:trPr>
          <w:trHeight w:val="376"/>
          <w:jc w:val="center"/>
        </w:trPr>
        <w:tc>
          <w:tcPr>
            <w:tcW w:w="5173" w:type="dxa"/>
            <w:gridSpan w:val="3"/>
            <w:shd w:val="clear" w:color="auto" w:fill="auto"/>
            <w:vAlign w:val="center"/>
          </w:tcPr>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p w:rsidR="00830522" w:rsidRPr="004F7908" w:rsidRDefault="00830522" w:rsidP="003D1842">
            <w:pPr>
              <w:autoSpaceDE w:val="0"/>
              <w:autoSpaceDN w:val="0"/>
              <w:adjustRightInd w:val="0"/>
              <w:rPr>
                <w:sz w:val="22"/>
                <w:szCs w:val="22"/>
              </w:rPr>
            </w:pPr>
          </w:p>
        </w:tc>
        <w:tc>
          <w:tcPr>
            <w:tcW w:w="5292" w:type="dxa"/>
            <w:gridSpan w:val="2"/>
            <w:shd w:val="clear" w:color="auto" w:fill="auto"/>
            <w:vAlign w:val="center"/>
          </w:tcPr>
          <w:p w:rsidR="00830522" w:rsidRPr="004F7908" w:rsidRDefault="00830522" w:rsidP="003D1842">
            <w:pPr>
              <w:autoSpaceDE w:val="0"/>
              <w:autoSpaceDN w:val="0"/>
              <w:adjustRightInd w:val="0"/>
              <w:rPr>
                <w:sz w:val="22"/>
                <w:szCs w:val="22"/>
              </w:rPr>
            </w:pPr>
          </w:p>
        </w:tc>
      </w:tr>
      <w:tr w:rsidR="00830522" w:rsidRPr="004F7908" w:rsidTr="003D1842">
        <w:trPr>
          <w:trHeight w:val="376"/>
          <w:jc w:val="center"/>
        </w:trPr>
        <w:tc>
          <w:tcPr>
            <w:tcW w:w="1843" w:type="dxa"/>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Mobile/Phone No.</w:t>
            </w:r>
          </w:p>
        </w:tc>
        <w:tc>
          <w:tcPr>
            <w:tcW w:w="3330" w:type="dxa"/>
            <w:gridSpan w:val="2"/>
            <w:shd w:val="clear" w:color="auto" w:fill="auto"/>
            <w:vAlign w:val="center"/>
          </w:tcPr>
          <w:p w:rsidR="00830522" w:rsidRPr="004F7908" w:rsidRDefault="00830522" w:rsidP="003D1842">
            <w:pPr>
              <w:autoSpaceDE w:val="0"/>
              <w:autoSpaceDN w:val="0"/>
              <w:adjustRightInd w:val="0"/>
              <w:rPr>
                <w:sz w:val="22"/>
                <w:szCs w:val="22"/>
              </w:rPr>
            </w:pPr>
          </w:p>
        </w:tc>
        <w:tc>
          <w:tcPr>
            <w:tcW w:w="5292" w:type="dxa"/>
            <w:gridSpan w:val="2"/>
            <w:shd w:val="clear" w:color="auto" w:fill="auto"/>
            <w:vAlign w:val="center"/>
          </w:tcPr>
          <w:p w:rsidR="00830522" w:rsidRPr="004F7908" w:rsidRDefault="00830522" w:rsidP="003D1842">
            <w:pPr>
              <w:autoSpaceDE w:val="0"/>
              <w:autoSpaceDN w:val="0"/>
              <w:adjustRightInd w:val="0"/>
              <w:rPr>
                <w:sz w:val="22"/>
                <w:szCs w:val="22"/>
              </w:rPr>
            </w:pPr>
            <w:r w:rsidRPr="004F7908">
              <w:rPr>
                <w:sz w:val="22"/>
                <w:szCs w:val="22"/>
              </w:rPr>
              <w:t xml:space="preserve">Email: </w:t>
            </w:r>
          </w:p>
        </w:tc>
      </w:tr>
    </w:tbl>
    <w:p w:rsidR="00830522" w:rsidRDefault="00830522" w:rsidP="00830522">
      <w:pPr>
        <w:autoSpaceDE w:val="0"/>
        <w:autoSpaceDN w:val="0"/>
        <w:adjustRightInd w:val="0"/>
        <w:rPr>
          <w:sz w:val="24"/>
          <w:szCs w:val="24"/>
        </w:rPr>
      </w:pPr>
    </w:p>
    <w:p w:rsidR="00830522" w:rsidRPr="004F7908" w:rsidRDefault="00830522" w:rsidP="00830522">
      <w:pPr>
        <w:autoSpaceDE w:val="0"/>
        <w:autoSpaceDN w:val="0"/>
        <w:adjustRightInd w:val="0"/>
        <w:rPr>
          <w:b/>
          <w:bCs/>
          <w:sz w:val="22"/>
          <w:szCs w:val="22"/>
        </w:rPr>
      </w:pPr>
      <w:r w:rsidRPr="004F7908">
        <w:rPr>
          <w:b/>
          <w:bCs/>
          <w:sz w:val="22"/>
          <w:szCs w:val="22"/>
        </w:rPr>
        <w:t>Details of School/University/Institute Studied (From Matriculation Onward)</w:t>
      </w:r>
    </w:p>
    <w:p w:rsidR="00830522" w:rsidRDefault="00830522" w:rsidP="00830522">
      <w:pPr>
        <w:autoSpaceDE w:val="0"/>
        <w:autoSpaceDN w:val="0"/>
        <w:adjustRightInd w:val="0"/>
        <w:rPr>
          <w:b/>
          <w:bCs/>
          <w:sz w:val="24"/>
          <w:szCs w:val="24"/>
        </w:rPr>
      </w:pPr>
    </w:p>
    <w:tbl>
      <w:tblPr>
        <w:tblW w:w="0" w:type="auto"/>
        <w:jc w:val="center"/>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9"/>
        <w:gridCol w:w="2070"/>
        <w:gridCol w:w="3420"/>
        <w:gridCol w:w="990"/>
        <w:gridCol w:w="1474"/>
        <w:gridCol w:w="1104"/>
      </w:tblGrid>
      <w:tr w:rsidR="00830522" w:rsidRPr="004F7908" w:rsidTr="003D1842">
        <w:trPr>
          <w:trHeight w:val="644"/>
          <w:jc w:val="center"/>
        </w:trPr>
        <w:tc>
          <w:tcPr>
            <w:tcW w:w="1379"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Degree</w:t>
            </w:r>
          </w:p>
        </w:tc>
        <w:tc>
          <w:tcPr>
            <w:tcW w:w="2070"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Discipline</w:t>
            </w:r>
          </w:p>
        </w:tc>
        <w:tc>
          <w:tcPr>
            <w:tcW w:w="3420"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University/Institute</w:t>
            </w:r>
          </w:p>
        </w:tc>
        <w:tc>
          <w:tcPr>
            <w:tcW w:w="990"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Year</w:t>
            </w:r>
          </w:p>
        </w:tc>
        <w:tc>
          <w:tcPr>
            <w:tcW w:w="1474"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%Marks /CGPA</w:t>
            </w:r>
          </w:p>
        </w:tc>
        <w:tc>
          <w:tcPr>
            <w:tcW w:w="1104" w:type="dxa"/>
            <w:shd w:val="clear" w:color="auto" w:fill="auto"/>
            <w:vAlign w:val="center"/>
          </w:tcPr>
          <w:p w:rsidR="00830522" w:rsidRPr="004F7908" w:rsidRDefault="00830522" w:rsidP="003D1842">
            <w:pPr>
              <w:autoSpaceDE w:val="0"/>
              <w:autoSpaceDN w:val="0"/>
              <w:adjustRightInd w:val="0"/>
              <w:jc w:val="center"/>
              <w:rPr>
                <w:b/>
                <w:bCs/>
                <w:sz w:val="22"/>
                <w:szCs w:val="22"/>
              </w:rPr>
            </w:pPr>
            <w:r w:rsidRPr="004F7908">
              <w:rPr>
                <w:b/>
                <w:bCs/>
                <w:sz w:val="22"/>
                <w:szCs w:val="22"/>
              </w:rPr>
              <w:t>Division</w:t>
            </w: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sz w:val="22"/>
                <w:szCs w:val="22"/>
              </w:rPr>
              <w:t>Class X</w:t>
            </w:r>
          </w:p>
        </w:tc>
        <w:tc>
          <w:tcPr>
            <w:tcW w:w="2070" w:type="dxa"/>
            <w:shd w:val="clear" w:color="auto" w:fill="auto"/>
            <w:vAlign w:val="center"/>
          </w:tcPr>
          <w:p w:rsidR="00830522" w:rsidRPr="004F7908" w:rsidRDefault="00830522" w:rsidP="003D1842">
            <w:pPr>
              <w:autoSpaceDE w:val="0"/>
              <w:autoSpaceDN w:val="0"/>
              <w:adjustRightInd w:val="0"/>
              <w:rPr>
                <w:b/>
                <w:bCs/>
                <w:i/>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sz w:val="22"/>
                <w:szCs w:val="22"/>
              </w:rPr>
            </w:pPr>
            <w:r w:rsidRPr="0006055C">
              <w:rPr>
                <w:b/>
                <w:sz w:val="22"/>
                <w:szCs w:val="22"/>
              </w:rPr>
              <w:t>Higher</w:t>
            </w:r>
          </w:p>
          <w:p w:rsidR="00830522" w:rsidRPr="0006055C" w:rsidRDefault="00830522" w:rsidP="003D1842">
            <w:pPr>
              <w:autoSpaceDE w:val="0"/>
              <w:autoSpaceDN w:val="0"/>
              <w:adjustRightInd w:val="0"/>
              <w:rPr>
                <w:b/>
                <w:bCs/>
                <w:sz w:val="22"/>
                <w:szCs w:val="22"/>
              </w:rPr>
            </w:pPr>
            <w:r w:rsidRPr="0006055C">
              <w:rPr>
                <w:b/>
                <w:sz w:val="22"/>
                <w:szCs w:val="22"/>
              </w:rPr>
              <w:t>Secondary</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sz w:val="22"/>
                <w:szCs w:val="22"/>
              </w:rPr>
              <w:t>B.Sc</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sz w:val="22"/>
                <w:szCs w:val="22"/>
              </w:rPr>
              <w:t>M.Sc</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r w:rsidR="00830522" w:rsidRPr="004F7908" w:rsidTr="003D1842">
        <w:trPr>
          <w:trHeight w:val="420"/>
          <w:jc w:val="center"/>
        </w:trPr>
        <w:tc>
          <w:tcPr>
            <w:tcW w:w="1379" w:type="dxa"/>
            <w:shd w:val="clear" w:color="auto" w:fill="auto"/>
            <w:vAlign w:val="center"/>
          </w:tcPr>
          <w:p w:rsidR="00830522" w:rsidRPr="0006055C" w:rsidRDefault="00830522" w:rsidP="003D1842">
            <w:pPr>
              <w:autoSpaceDE w:val="0"/>
              <w:autoSpaceDN w:val="0"/>
              <w:adjustRightInd w:val="0"/>
              <w:rPr>
                <w:b/>
                <w:bCs/>
                <w:sz w:val="22"/>
                <w:szCs w:val="22"/>
              </w:rPr>
            </w:pPr>
            <w:r w:rsidRPr="0006055C">
              <w:rPr>
                <w:b/>
                <w:bCs/>
                <w:sz w:val="22"/>
                <w:szCs w:val="22"/>
              </w:rPr>
              <w:t>Any other</w:t>
            </w:r>
          </w:p>
        </w:tc>
        <w:tc>
          <w:tcPr>
            <w:tcW w:w="207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342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990"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474" w:type="dxa"/>
            <w:shd w:val="clear" w:color="auto" w:fill="auto"/>
            <w:vAlign w:val="center"/>
          </w:tcPr>
          <w:p w:rsidR="00830522" w:rsidRPr="004F7908" w:rsidRDefault="00830522" w:rsidP="003D1842">
            <w:pPr>
              <w:autoSpaceDE w:val="0"/>
              <w:autoSpaceDN w:val="0"/>
              <w:adjustRightInd w:val="0"/>
              <w:rPr>
                <w:b/>
                <w:bCs/>
                <w:sz w:val="22"/>
                <w:szCs w:val="22"/>
              </w:rPr>
            </w:pPr>
          </w:p>
        </w:tc>
        <w:tc>
          <w:tcPr>
            <w:tcW w:w="1104" w:type="dxa"/>
            <w:shd w:val="clear" w:color="auto" w:fill="auto"/>
            <w:vAlign w:val="center"/>
          </w:tcPr>
          <w:p w:rsidR="00830522" w:rsidRPr="004F7908" w:rsidRDefault="00830522" w:rsidP="003D1842">
            <w:pPr>
              <w:autoSpaceDE w:val="0"/>
              <w:autoSpaceDN w:val="0"/>
              <w:adjustRightInd w:val="0"/>
              <w:rPr>
                <w:b/>
                <w:bCs/>
                <w:sz w:val="22"/>
                <w:szCs w:val="22"/>
              </w:rPr>
            </w:pPr>
          </w:p>
        </w:tc>
      </w:tr>
    </w:tbl>
    <w:p w:rsidR="00830522" w:rsidRDefault="00830522" w:rsidP="00830522">
      <w:pPr>
        <w:autoSpaceDE w:val="0"/>
        <w:autoSpaceDN w:val="0"/>
        <w:adjustRightInd w:val="0"/>
        <w:rPr>
          <w:b/>
          <w:bCs/>
          <w:sz w:val="24"/>
          <w:szCs w:val="24"/>
        </w:rPr>
      </w:pPr>
    </w:p>
    <w:p w:rsidR="00830522" w:rsidRPr="00976794" w:rsidRDefault="00830522" w:rsidP="00830522">
      <w:pPr>
        <w:autoSpaceDE w:val="0"/>
        <w:autoSpaceDN w:val="0"/>
        <w:adjustRightInd w:val="0"/>
        <w:rPr>
          <w:b/>
          <w:bCs/>
          <w:sz w:val="22"/>
          <w:szCs w:val="22"/>
        </w:rPr>
      </w:pPr>
      <w:r>
        <w:rPr>
          <w:b/>
          <w:bCs/>
          <w:sz w:val="22"/>
          <w:szCs w:val="22"/>
        </w:rPr>
        <w:t xml:space="preserve">Qualifying Examination </w:t>
      </w:r>
      <w:r w:rsidRPr="00976794">
        <w:rPr>
          <w:b/>
          <w:bCs/>
          <w:sz w:val="22"/>
          <w:szCs w:val="22"/>
        </w:rPr>
        <w:t>(GATE/CSIR</w:t>
      </w:r>
      <w:r>
        <w:rPr>
          <w:b/>
          <w:bCs/>
          <w:sz w:val="22"/>
          <w:szCs w:val="22"/>
        </w:rPr>
        <w:t>-NET</w:t>
      </w:r>
      <w:r w:rsidRPr="00976794">
        <w:rPr>
          <w:b/>
          <w:bCs/>
          <w:sz w:val="22"/>
          <w:szCs w:val="22"/>
        </w:rPr>
        <w:t>/ICAR-NET</w:t>
      </w:r>
      <w:r>
        <w:rPr>
          <w:b/>
          <w:bCs/>
          <w:sz w:val="22"/>
          <w:szCs w:val="22"/>
        </w:rPr>
        <w:t>/UGC-NET</w:t>
      </w:r>
      <w:r w:rsidRPr="00976794">
        <w:rPr>
          <w:b/>
          <w:bCs/>
          <w:sz w:val="22"/>
          <w:szCs w:val="22"/>
        </w:rPr>
        <w:t>)</w:t>
      </w:r>
      <w:r>
        <w:rPr>
          <w:b/>
          <w:bCs/>
          <w:sz w:val="22"/>
          <w:szCs w:val="22"/>
        </w:rPr>
        <w:t xml:space="preserve">: </w:t>
      </w:r>
    </w:p>
    <w:p w:rsidR="00830522" w:rsidRPr="00976794"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r w:rsidRPr="00976794">
        <w:rPr>
          <w:b/>
          <w:bCs/>
          <w:sz w:val="22"/>
          <w:szCs w:val="22"/>
        </w:rPr>
        <w:t>Professional Experiences (Teaching/Research/Industrial) if any</w:t>
      </w:r>
    </w:p>
    <w:p w:rsidR="00830522" w:rsidRPr="00976794" w:rsidRDefault="00830522" w:rsidP="00830522">
      <w:pPr>
        <w:autoSpaceDE w:val="0"/>
        <w:autoSpaceDN w:val="0"/>
        <w:adjustRightInd w:val="0"/>
        <w:rPr>
          <w:b/>
          <w:bCs/>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7"/>
        <w:gridCol w:w="2033"/>
        <w:gridCol w:w="3210"/>
        <w:gridCol w:w="1620"/>
        <w:gridCol w:w="1800"/>
      </w:tblGrid>
      <w:tr w:rsidR="00830522" w:rsidRPr="00976794" w:rsidTr="003D1842">
        <w:tc>
          <w:tcPr>
            <w:tcW w:w="1867"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Name of Organization</w:t>
            </w:r>
          </w:p>
        </w:tc>
        <w:tc>
          <w:tcPr>
            <w:tcW w:w="2033"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Designation</w:t>
            </w:r>
          </w:p>
        </w:tc>
        <w:tc>
          <w:tcPr>
            <w:tcW w:w="321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Nature of Work</w:t>
            </w:r>
          </w:p>
        </w:tc>
        <w:tc>
          <w:tcPr>
            <w:tcW w:w="162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From</w:t>
            </w:r>
          </w:p>
        </w:tc>
        <w:tc>
          <w:tcPr>
            <w:tcW w:w="180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To</w:t>
            </w:r>
          </w:p>
        </w:tc>
      </w:tr>
      <w:tr w:rsidR="00830522" w:rsidRPr="00976794" w:rsidTr="003D1842">
        <w:tc>
          <w:tcPr>
            <w:tcW w:w="1867"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033"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21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62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0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30"/>
        </w:trPr>
        <w:tc>
          <w:tcPr>
            <w:tcW w:w="1867"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033"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21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62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0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03"/>
        </w:trPr>
        <w:tc>
          <w:tcPr>
            <w:tcW w:w="1867"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033"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21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62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00" w:type="dxa"/>
            <w:shd w:val="clear" w:color="auto" w:fill="auto"/>
            <w:vAlign w:val="center"/>
          </w:tcPr>
          <w:p w:rsidR="00830522" w:rsidRPr="00976794" w:rsidRDefault="00830522" w:rsidP="003D1842">
            <w:pPr>
              <w:autoSpaceDE w:val="0"/>
              <w:autoSpaceDN w:val="0"/>
              <w:adjustRightInd w:val="0"/>
              <w:rPr>
                <w:b/>
                <w:bCs/>
                <w:sz w:val="22"/>
                <w:szCs w:val="22"/>
              </w:rPr>
            </w:pPr>
          </w:p>
        </w:tc>
      </w:tr>
    </w:tbl>
    <w:p w:rsidR="00830522" w:rsidRPr="00976794"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Pr>
          <w:b/>
          <w:bCs/>
          <w:sz w:val="22"/>
          <w:szCs w:val="22"/>
        </w:rPr>
        <w:lastRenderedPageBreak/>
        <w:t>M.Sc Thesis Title</w:t>
      </w: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3121A4" w:rsidRDefault="003121A4" w:rsidP="003121A4">
      <w:pPr>
        <w:autoSpaceDE w:val="0"/>
        <w:autoSpaceDN w:val="0"/>
        <w:adjustRightInd w:val="0"/>
        <w:rPr>
          <w:b/>
          <w:bCs/>
          <w:sz w:val="22"/>
          <w:szCs w:val="22"/>
        </w:rPr>
      </w:pPr>
      <w:r>
        <w:rPr>
          <w:b/>
          <w:bCs/>
          <w:sz w:val="22"/>
          <w:szCs w:val="22"/>
        </w:rPr>
        <w:t>M.Sc Thesis Title</w:t>
      </w:r>
    </w:p>
    <w:p w:rsidR="003121A4" w:rsidRDefault="003121A4"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Pr>
          <w:b/>
          <w:bCs/>
          <w:sz w:val="22"/>
          <w:szCs w:val="22"/>
        </w:rPr>
        <w:t>Training attended (use extra sheet if needed)</w:t>
      </w:r>
    </w:p>
    <w:p w:rsidR="00830522" w:rsidRDefault="00830522" w:rsidP="00830522">
      <w:pPr>
        <w:autoSpaceDE w:val="0"/>
        <w:autoSpaceDN w:val="0"/>
        <w:adjustRightInd w:val="0"/>
        <w:rPr>
          <w:b/>
          <w:bCs/>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3150"/>
        <w:gridCol w:w="1890"/>
      </w:tblGrid>
      <w:tr w:rsidR="00830522" w:rsidRPr="00976794" w:rsidTr="003D1842">
        <w:tc>
          <w:tcPr>
            <w:tcW w:w="549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 xml:space="preserve">Name of </w:t>
            </w:r>
            <w:r>
              <w:rPr>
                <w:b/>
                <w:bCs/>
                <w:sz w:val="22"/>
                <w:szCs w:val="22"/>
              </w:rPr>
              <w:t>Training</w:t>
            </w:r>
          </w:p>
        </w:tc>
        <w:tc>
          <w:tcPr>
            <w:tcW w:w="315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Organized by</w:t>
            </w:r>
          </w:p>
        </w:tc>
        <w:tc>
          <w:tcPr>
            <w:tcW w:w="189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Duration</w:t>
            </w:r>
          </w:p>
        </w:tc>
      </w:tr>
      <w:tr w:rsidR="00830522" w:rsidRPr="00976794" w:rsidTr="003D1842">
        <w:trPr>
          <w:trHeight w:val="599"/>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30"/>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03"/>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503"/>
        </w:trPr>
        <w:tc>
          <w:tcPr>
            <w:tcW w:w="549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1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1890" w:type="dxa"/>
            <w:shd w:val="clear" w:color="auto" w:fill="auto"/>
            <w:vAlign w:val="center"/>
          </w:tcPr>
          <w:p w:rsidR="00830522" w:rsidRPr="00976794" w:rsidRDefault="00830522" w:rsidP="003D1842">
            <w:pPr>
              <w:autoSpaceDE w:val="0"/>
              <w:autoSpaceDN w:val="0"/>
              <w:adjustRightInd w:val="0"/>
              <w:rPr>
                <w:b/>
                <w:bCs/>
                <w:sz w:val="22"/>
                <w:szCs w:val="22"/>
              </w:rPr>
            </w:pPr>
          </w:p>
        </w:tc>
      </w:tr>
    </w:tbl>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Pr>
          <w:b/>
          <w:bCs/>
          <w:sz w:val="22"/>
          <w:szCs w:val="22"/>
        </w:rPr>
        <w:t>Seminar/workshop/conference attended (use extra sheet if needed)</w:t>
      </w:r>
    </w:p>
    <w:p w:rsidR="00830522" w:rsidRDefault="00830522" w:rsidP="00830522">
      <w:pPr>
        <w:autoSpaceDE w:val="0"/>
        <w:autoSpaceDN w:val="0"/>
        <w:adjustRightInd w:val="0"/>
        <w:rPr>
          <w:b/>
          <w:bCs/>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3960"/>
        <w:gridCol w:w="2520"/>
      </w:tblGrid>
      <w:tr w:rsidR="00830522" w:rsidRPr="00976794" w:rsidTr="003D1842">
        <w:tc>
          <w:tcPr>
            <w:tcW w:w="4050" w:type="dxa"/>
            <w:shd w:val="clear" w:color="auto" w:fill="auto"/>
            <w:vAlign w:val="center"/>
          </w:tcPr>
          <w:p w:rsidR="00830522" w:rsidRPr="00976794" w:rsidRDefault="00830522" w:rsidP="003D1842">
            <w:pPr>
              <w:autoSpaceDE w:val="0"/>
              <w:autoSpaceDN w:val="0"/>
              <w:adjustRightInd w:val="0"/>
              <w:jc w:val="center"/>
              <w:rPr>
                <w:b/>
                <w:bCs/>
                <w:sz w:val="22"/>
                <w:szCs w:val="22"/>
              </w:rPr>
            </w:pPr>
            <w:r w:rsidRPr="00976794">
              <w:rPr>
                <w:b/>
                <w:bCs/>
                <w:sz w:val="22"/>
                <w:szCs w:val="22"/>
              </w:rPr>
              <w:t xml:space="preserve">Name of </w:t>
            </w:r>
            <w:r>
              <w:rPr>
                <w:b/>
                <w:bCs/>
                <w:sz w:val="22"/>
                <w:szCs w:val="22"/>
              </w:rPr>
              <w:t>Seminar/Conference etc</w:t>
            </w:r>
          </w:p>
        </w:tc>
        <w:tc>
          <w:tcPr>
            <w:tcW w:w="396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Paper presented</w:t>
            </w:r>
          </w:p>
        </w:tc>
        <w:tc>
          <w:tcPr>
            <w:tcW w:w="2520" w:type="dxa"/>
            <w:shd w:val="clear" w:color="auto" w:fill="auto"/>
            <w:vAlign w:val="center"/>
          </w:tcPr>
          <w:p w:rsidR="00830522" w:rsidRPr="00976794" w:rsidRDefault="00830522" w:rsidP="003D1842">
            <w:pPr>
              <w:autoSpaceDE w:val="0"/>
              <w:autoSpaceDN w:val="0"/>
              <w:adjustRightInd w:val="0"/>
              <w:jc w:val="center"/>
              <w:rPr>
                <w:b/>
                <w:bCs/>
                <w:sz w:val="22"/>
                <w:szCs w:val="22"/>
              </w:rPr>
            </w:pPr>
            <w:r>
              <w:rPr>
                <w:b/>
                <w:bCs/>
                <w:sz w:val="22"/>
                <w:szCs w:val="22"/>
              </w:rPr>
              <w:t xml:space="preserve">Organized by </w:t>
            </w:r>
          </w:p>
        </w:tc>
      </w:tr>
      <w:tr w:rsidR="00830522" w:rsidRPr="00976794" w:rsidTr="003D1842">
        <w:trPr>
          <w:trHeight w:val="941"/>
        </w:trPr>
        <w:tc>
          <w:tcPr>
            <w:tcW w:w="40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96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52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977"/>
        </w:trPr>
        <w:tc>
          <w:tcPr>
            <w:tcW w:w="40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96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520" w:type="dxa"/>
            <w:shd w:val="clear" w:color="auto" w:fill="auto"/>
            <w:vAlign w:val="center"/>
          </w:tcPr>
          <w:p w:rsidR="00830522" w:rsidRPr="00976794" w:rsidRDefault="00830522" w:rsidP="003D1842">
            <w:pPr>
              <w:autoSpaceDE w:val="0"/>
              <w:autoSpaceDN w:val="0"/>
              <w:adjustRightInd w:val="0"/>
              <w:rPr>
                <w:b/>
                <w:bCs/>
                <w:sz w:val="22"/>
                <w:szCs w:val="22"/>
              </w:rPr>
            </w:pPr>
          </w:p>
        </w:tc>
      </w:tr>
      <w:tr w:rsidR="00830522" w:rsidRPr="00976794" w:rsidTr="003D1842">
        <w:trPr>
          <w:trHeight w:val="977"/>
        </w:trPr>
        <w:tc>
          <w:tcPr>
            <w:tcW w:w="405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3960" w:type="dxa"/>
            <w:shd w:val="clear" w:color="auto" w:fill="auto"/>
            <w:vAlign w:val="center"/>
          </w:tcPr>
          <w:p w:rsidR="00830522" w:rsidRPr="00976794" w:rsidRDefault="00830522" w:rsidP="003D1842">
            <w:pPr>
              <w:autoSpaceDE w:val="0"/>
              <w:autoSpaceDN w:val="0"/>
              <w:adjustRightInd w:val="0"/>
              <w:rPr>
                <w:b/>
                <w:bCs/>
                <w:sz w:val="22"/>
                <w:szCs w:val="22"/>
              </w:rPr>
            </w:pPr>
          </w:p>
        </w:tc>
        <w:tc>
          <w:tcPr>
            <w:tcW w:w="2520" w:type="dxa"/>
            <w:shd w:val="clear" w:color="auto" w:fill="auto"/>
            <w:vAlign w:val="center"/>
          </w:tcPr>
          <w:p w:rsidR="00830522" w:rsidRPr="00976794" w:rsidRDefault="00830522" w:rsidP="003D1842">
            <w:pPr>
              <w:autoSpaceDE w:val="0"/>
              <w:autoSpaceDN w:val="0"/>
              <w:adjustRightInd w:val="0"/>
              <w:rPr>
                <w:b/>
                <w:bCs/>
                <w:sz w:val="22"/>
                <w:szCs w:val="22"/>
              </w:rPr>
            </w:pPr>
          </w:p>
        </w:tc>
      </w:tr>
    </w:tbl>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sidRPr="00976794">
        <w:rPr>
          <w:b/>
          <w:bCs/>
          <w:sz w:val="22"/>
          <w:szCs w:val="22"/>
        </w:rPr>
        <w:t>Research Publication</w:t>
      </w:r>
      <w:r>
        <w:rPr>
          <w:b/>
          <w:bCs/>
          <w:sz w:val="22"/>
          <w:szCs w:val="22"/>
        </w:rPr>
        <w:t xml:space="preserve"> including book and book chapters (use extra sheet if needed</w:t>
      </w:r>
      <w:r w:rsidRPr="00976794">
        <w:rPr>
          <w:b/>
          <w:bCs/>
          <w:sz w:val="22"/>
          <w:szCs w:val="22"/>
        </w:rPr>
        <w:t>)</w:t>
      </w:r>
    </w:p>
    <w:p w:rsidR="00830522" w:rsidRDefault="00830522" w:rsidP="00830522">
      <w:pPr>
        <w:autoSpaceDE w:val="0"/>
        <w:autoSpaceDN w:val="0"/>
        <w:adjustRightInd w:val="0"/>
        <w:rPr>
          <w:b/>
          <w:bCs/>
          <w:sz w:val="22"/>
          <w:szCs w:val="22"/>
        </w:rPr>
      </w:pPr>
    </w:p>
    <w:p w:rsidR="00830522" w:rsidRPr="00EF304F"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3121A4" w:rsidRDefault="003121A4"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r w:rsidRPr="00976794">
        <w:rPr>
          <w:b/>
          <w:bCs/>
          <w:sz w:val="22"/>
          <w:szCs w:val="22"/>
        </w:rPr>
        <w:lastRenderedPageBreak/>
        <w:t>Awa</w:t>
      </w:r>
      <w:r>
        <w:rPr>
          <w:b/>
          <w:bCs/>
          <w:sz w:val="22"/>
          <w:szCs w:val="22"/>
        </w:rPr>
        <w:t>rds, patents, prizes etc (use extra sheet if needed</w:t>
      </w:r>
      <w:r w:rsidRPr="00976794">
        <w:rPr>
          <w:b/>
          <w:bCs/>
          <w:sz w:val="22"/>
          <w:szCs w:val="22"/>
        </w:rPr>
        <w:t>)</w:t>
      </w: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r w:rsidRPr="00976794">
        <w:rPr>
          <w:b/>
          <w:bCs/>
          <w:sz w:val="22"/>
          <w:szCs w:val="22"/>
        </w:rPr>
        <w:t>Any other Relevant Information</w:t>
      </w:r>
      <w:r>
        <w:rPr>
          <w:b/>
          <w:bCs/>
          <w:sz w:val="22"/>
          <w:szCs w:val="22"/>
        </w:rPr>
        <w:t xml:space="preserve"> (use extra sheet if needed)</w:t>
      </w:r>
    </w:p>
    <w:p w:rsidR="00830522" w:rsidRPr="00976794"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rPr>
          <w:b/>
          <w:bCs/>
          <w:sz w:val="22"/>
          <w:szCs w:val="22"/>
        </w:rPr>
      </w:pPr>
    </w:p>
    <w:p w:rsidR="00830522" w:rsidRPr="00976794" w:rsidRDefault="00830522" w:rsidP="00830522">
      <w:pPr>
        <w:autoSpaceDE w:val="0"/>
        <w:autoSpaceDN w:val="0"/>
        <w:adjustRightInd w:val="0"/>
        <w:jc w:val="center"/>
        <w:rPr>
          <w:b/>
          <w:bCs/>
          <w:sz w:val="22"/>
          <w:szCs w:val="22"/>
        </w:rPr>
      </w:pPr>
      <w:r w:rsidRPr="00976794">
        <w:rPr>
          <w:b/>
          <w:bCs/>
          <w:sz w:val="22"/>
          <w:szCs w:val="22"/>
        </w:rPr>
        <w:t>DECLARATION</w:t>
      </w:r>
    </w:p>
    <w:p w:rsidR="00830522" w:rsidRPr="00976794" w:rsidRDefault="00830522" w:rsidP="00830522">
      <w:pPr>
        <w:autoSpaceDE w:val="0"/>
        <w:autoSpaceDN w:val="0"/>
        <w:adjustRightInd w:val="0"/>
        <w:rPr>
          <w:sz w:val="22"/>
          <w:szCs w:val="22"/>
        </w:rPr>
      </w:pPr>
    </w:p>
    <w:p w:rsidR="00830522" w:rsidRPr="00976794" w:rsidRDefault="00830522" w:rsidP="00830522">
      <w:pPr>
        <w:autoSpaceDE w:val="0"/>
        <w:autoSpaceDN w:val="0"/>
        <w:adjustRightInd w:val="0"/>
        <w:jc w:val="both"/>
        <w:rPr>
          <w:sz w:val="22"/>
          <w:szCs w:val="22"/>
        </w:rPr>
      </w:pPr>
      <w:r w:rsidRPr="00976794">
        <w:rPr>
          <w:sz w:val="22"/>
          <w:szCs w:val="22"/>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rsidR="00830522" w:rsidRPr="00976794" w:rsidRDefault="00830522" w:rsidP="00830522">
      <w:pPr>
        <w:autoSpaceDE w:val="0"/>
        <w:autoSpaceDN w:val="0"/>
        <w:adjustRightInd w:val="0"/>
        <w:jc w:val="both"/>
        <w:rPr>
          <w:sz w:val="22"/>
          <w:szCs w:val="22"/>
        </w:rPr>
      </w:pPr>
    </w:p>
    <w:p w:rsidR="00830522" w:rsidRPr="00976794" w:rsidRDefault="00830522" w:rsidP="00830522">
      <w:pPr>
        <w:autoSpaceDE w:val="0"/>
        <w:autoSpaceDN w:val="0"/>
        <w:adjustRightInd w:val="0"/>
        <w:rPr>
          <w:sz w:val="22"/>
          <w:szCs w:val="22"/>
        </w:rPr>
      </w:pPr>
    </w:p>
    <w:p w:rsidR="00830522" w:rsidRPr="00976794" w:rsidRDefault="00830522" w:rsidP="00830522">
      <w:pPr>
        <w:autoSpaceDE w:val="0"/>
        <w:autoSpaceDN w:val="0"/>
        <w:adjustRightInd w:val="0"/>
        <w:rPr>
          <w:sz w:val="22"/>
          <w:szCs w:val="22"/>
        </w:rPr>
      </w:pPr>
      <w:r>
        <w:rPr>
          <w:sz w:val="22"/>
          <w:szCs w:val="22"/>
        </w:rPr>
        <w:t>Place</w:t>
      </w:r>
      <w:r w:rsidRPr="00976794">
        <w:rPr>
          <w:sz w:val="22"/>
          <w:szCs w:val="22"/>
        </w:rPr>
        <w:t>:</w:t>
      </w:r>
    </w:p>
    <w:p w:rsidR="00830522" w:rsidRPr="00976794" w:rsidRDefault="00830522" w:rsidP="00830522">
      <w:pPr>
        <w:rPr>
          <w:sz w:val="22"/>
          <w:szCs w:val="22"/>
        </w:rPr>
      </w:pPr>
      <w:r w:rsidRPr="00976794">
        <w:rPr>
          <w:sz w:val="22"/>
          <w:szCs w:val="22"/>
        </w:rPr>
        <w:t xml:space="preserve">                                                                                                                          </w:t>
      </w:r>
    </w:p>
    <w:p w:rsidR="00830522" w:rsidRPr="00976794" w:rsidRDefault="00830522" w:rsidP="00830522">
      <w:pPr>
        <w:rPr>
          <w:sz w:val="22"/>
          <w:szCs w:val="22"/>
        </w:rPr>
      </w:pPr>
      <w:r>
        <w:rPr>
          <w:sz w:val="22"/>
          <w:szCs w:val="22"/>
        </w:rPr>
        <w:t>Date</w:t>
      </w:r>
      <w:r w:rsidRPr="00976794">
        <w:rPr>
          <w:sz w:val="22"/>
          <w:szCs w:val="22"/>
        </w:rPr>
        <w:t>:</w:t>
      </w:r>
      <w:r w:rsidRPr="00976794">
        <w:rPr>
          <w:sz w:val="22"/>
          <w:szCs w:val="22"/>
        </w:rPr>
        <w:tab/>
      </w:r>
      <w:r w:rsidRPr="00976794">
        <w:rPr>
          <w:sz w:val="22"/>
          <w:szCs w:val="22"/>
        </w:rPr>
        <w:tab/>
      </w:r>
      <w:r w:rsidRPr="00976794">
        <w:rPr>
          <w:sz w:val="22"/>
          <w:szCs w:val="22"/>
        </w:rPr>
        <w:tab/>
      </w:r>
      <w:r w:rsidRPr="00976794">
        <w:rPr>
          <w:sz w:val="22"/>
          <w:szCs w:val="22"/>
        </w:rPr>
        <w:tab/>
      </w:r>
      <w:r w:rsidRPr="00976794">
        <w:rPr>
          <w:sz w:val="22"/>
          <w:szCs w:val="22"/>
        </w:rPr>
        <w:tab/>
      </w:r>
      <w:r w:rsidRPr="00976794">
        <w:rPr>
          <w:sz w:val="22"/>
          <w:szCs w:val="22"/>
        </w:rPr>
        <w:tab/>
        <w:t xml:space="preserve">                                                   Signature of Applicant</w:t>
      </w: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Default="00830522" w:rsidP="00830522">
      <w:pPr>
        <w:spacing w:line="287" w:lineRule="auto"/>
        <w:ind w:right="366"/>
        <w:rPr>
          <w:sz w:val="22"/>
          <w:szCs w:val="22"/>
          <w:u w:val="single"/>
        </w:rPr>
      </w:pPr>
    </w:p>
    <w:p w:rsidR="00830522" w:rsidRPr="00FF1D79" w:rsidRDefault="00830522" w:rsidP="00830522">
      <w:pPr>
        <w:spacing w:line="287" w:lineRule="auto"/>
        <w:ind w:right="366"/>
        <w:rPr>
          <w:b/>
          <w:sz w:val="22"/>
          <w:szCs w:val="22"/>
        </w:rPr>
      </w:pPr>
      <w:r w:rsidRPr="00FF1D79">
        <w:rPr>
          <w:b/>
          <w:spacing w:val="5"/>
          <w:sz w:val="22"/>
          <w:szCs w:val="22"/>
        </w:rPr>
        <w:t xml:space="preserve">Note: </w:t>
      </w:r>
      <w:r>
        <w:rPr>
          <w:b/>
          <w:spacing w:val="5"/>
          <w:sz w:val="22"/>
          <w:szCs w:val="22"/>
        </w:rPr>
        <w:t xml:space="preserve">Attach </w:t>
      </w:r>
      <w:r w:rsidRPr="00FF1D79">
        <w:rPr>
          <w:b/>
          <w:spacing w:val="5"/>
          <w:sz w:val="22"/>
          <w:szCs w:val="22"/>
        </w:rPr>
        <w:t xml:space="preserve">self </w:t>
      </w:r>
      <w:r w:rsidRPr="00FF1D79">
        <w:rPr>
          <w:b/>
          <w:spacing w:val="-2"/>
          <w:sz w:val="22"/>
          <w:szCs w:val="22"/>
        </w:rPr>
        <w:t>a</w:t>
      </w:r>
      <w:r w:rsidRPr="00FF1D79">
        <w:rPr>
          <w:b/>
          <w:spacing w:val="1"/>
          <w:sz w:val="22"/>
          <w:szCs w:val="22"/>
        </w:rPr>
        <w:t>t</w:t>
      </w:r>
      <w:r w:rsidRPr="00FF1D79">
        <w:rPr>
          <w:b/>
          <w:spacing w:val="-1"/>
          <w:sz w:val="22"/>
          <w:szCs w:val="22"/>
        </w:rPr>
        <w:t>t</w:t>
      </w:r>
      <w:r w:rsidRPr="00FF1D79">
        <w:rPr>
          <w:b/>
          <w:sz w:val="22"/>
          <w:szCs w:val="22"/>
        </w:rPr>
        <w:t>e</w:t>
      </w:r>
      <w:r w:rsidRPr="00FF1D79">
        <w:rPr>
          <w:b/>
          <w:spacing w:val="1"/>
          <w:sz w:val="22"/>
          <w:szCs w:val="22"/>
        </w:rPr>
        <w:t>st</w:t>
      </w:r>
      <w:r w:rsidRPr="00FF1D79">
        <w:rPr>
          <w:b/>
          <w:spacing w:val="-2"/>
          <w:sz w:val="22"/>
          <w:szCs w:val="22"/>
        </w:rPr>
        <w:t>e</w:t>
      </w:r>
      <w:r w:rsidRPr="00FF1D79">
        <w:rPr>
          <w:b/>
          <w:sz w:val="22"/>
          <w:szCs w:val="22"/>
        </w:rPr>
        <w:t>d</w:t>
      </w:r>
      <w:r w:rsidRPr="00FF1D79">
        <w:rPr>
          <w:b/>
          <w:spacing w:val="5"/>
          <w:sz w:val="22"/>
          <w:szCs w:val="22"/>
        </w:rPr>
        <w:t xml:space="preserve"> </w:t>
      </w:r>
      <w:r w:rsidRPr="00FF1D79">
        <w:rPr>
          <w:b/>
          <w:spacing w:val="-2"/>
          <w:sz w:val="22"/>
          <w:szCs w:val="22"/>
        </w:rPr>
        <w:t>c</w:t>
      </w:r>
      <w:r w:rsidRPr="00FF1D79">
        <w:rPr>
          <w:b/>
          <w:sz w:val="22"/>
          <w:szCs w:val="22"/>
        </w:rPr>
        <w:t>op</w:t>
      </w:r>
      <w:r w:rsidRPr="00FF1D79">
        <w:rPr>
          <w:b/>
          <w:spacing w:val="-1"/>
          <w:sz w:val="22"/>
          <w:szCs w:val="22"/>
        </w:rPr>
        <w:t>i</w:t>
      </w:r>
      <w:r w:rsidRPr="00FF1D79">
        <w:rPr>
          <w:b/>
          <w:sz w:val="22"/>
          <w:szCs w:val="22"/>
        </w:rPr>
        <w:t>es</w:t>
      </w:r>
      <w:r w:rsidRPr="00FF1D79">
        <w:rPr>
          <w:b/>
          <w:spacing w:val="6"/>
          <w:sz w:val="22"/>
          <w:szCs w:val="22"/>
        </w:rPr>
        <w:t xml:space="preserve"> </w:t>
      </w:r>
      <w:r w:rsidRPr="00FF1D79">
        <w:rPr>
          <w:b/>
          <w:spacing w:val="-2"/>
          <w:sz w:val="22"/>
          <w:szCs w:val="22"/>
        </w:rPr>
        <w:t>o</w:t>
      </w:r>
      <w:r w:rsidRPr="00FF1D79">
        <w:rPr>
          <w:b/>
          <w:sz w:val="22"/>
          <w:szCs w:val="22"/>
        </w:rPr>
        <w:t>f</w:t>
      </w:r>
      <w:r w:rsidRPr="00FF1D79">
        <w:rPr>
          <w:b/>
          <w:spacing w:val="4"/>
          <w:sz w:val="22"/>
          <w:szCs w:val="22"/>
        </w:rPr>
        <w:t xml:space="preserve"> </w:t>
      </w:r>
      <w:r w:rsidRPr="00FF1D79">
        <w:rPr>
          <w:b/>
          <w:sz w:val="22"/>
          <w:szCs w:val="22"/>
        </w:rPr>
        <w:t>supp</w:t>
      </w:r>
      <w:r w:rsidRPr="00FF1D79">
        <w:rPr>
          <w:b/>
          <w:spacing w:val="-2"/>
          <w:sz w:val="22"/>
          <w:szCs w:val="22"/>
        </w:rPr>
        <w:t>o</w:t>
      </w:r>
      <w:r w:rsidRPr="00FF1D79">
        <w:rPr>
          <w:b/>
          <w:spacing w:val="1"/>
          <w:sz w:val="22"/>
          <w:szCs w:val="22"/>
        </w:rPr>
        <w:t>r</w:t>
      </w:r>
      <w:r w:rsidRPr="00FF1D79">
        <w:rPr>
          <w:b/>
          <w:spacing w:val="-1"/>
          <w:sz w:val="22"/>
          <w:szCs w:val="22"/>
        </w:rPr>
        <w:t>t</w:t>
      </w:r>
      <w:r w:rsidRPr="00FF1D79">
        <w:rPr>
          <w:b/>
          <w:spacing w:val="1"/>
          <w:sz w:val="22"/>
          <w:szCs w:val="22"/>
        </w:rPr>
        <w:t>i</w:t>
      </w:r>
      <w:r w:rsidRPr="00FF1D79">
        <w:rPr>
          <w:b/>
          <w:sz w:val="22"/>
          <w:szCs w:val="22"/>
        </w:rPr>
        <w:t>ng docu</w:t>
      </w:r>
      <w:r w:rsidRPr="00FF1D79">
        <w:rPr>
          <w:b/>
          <w:spacing w:val="-3"/>
          <w:sz w:val="22"/>
          <w:szCs w:val="22"/>
        </w:rPr>
        <w:t>m</w:t>
      </w:r>
      <w:r w:rsidRPr="00FF1D79">
        <w:rPr>
          <w:b/>
          <w:sz w:val="22"/>
          <w:szCs w:val="22"/>
        </w:rPr>
        <w:t>en</w:t>
      </w:r>
      <w:r w:rsidRPr="00FF1D79">
        <w:rPr>
          <w:b/>
          <w:spacing w:val="1"/>
          <w:sz w:val="22"/>
          <w:szCs w:val="22"/>
        </w:rPr>
        <w:t>t</w:t>
      </w:r>
      <w:r w:rsidRPr="00FF1D79">
        <w:rPr>
          <w:b/>
          <w:sz w:val="22"/>
          <w:szCs w:val="22"/>
        </w:rPr>
        <w:t>s</w:t>
      </w:r>
      <w:r>
        <w:rPr>
          <w:b/>
          <w:sz w:val="22"/>
          <w:szCs w:val="22"/>
        </w:rPr>
        <w:t>.</w:t>
      </w:r>
    </w:p>
    <w:p w:rsidR="00830522" w:rsidRDefault="00830522" w:rsidP="007973FE">
      <w:pPr>
        <w:spacing w:line="287" w:lineRule="auto"/>
        <w:ind w:right="366"/>
        <w:rPr>
          <w:b/>
          <w:sz w:val="22"/>
          <w:szCs w:val="22"/>
          <w:u w:val="single"/>
        </w:rPr>
      </w:pPr>
    </w:p>
    <w:sectPr w:rsidR="00830522" w:rsidSect="005B6B77">
      <w:type w:val="continuous"/>
      <w:pgSz w:w="11920" w:h="16840"/>
      <w:pgMar w:top="1560" w:right="42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3EC"/>
    <w:multiLevelType w:val="multilevel"/>
    <w:tmpl w:val="06568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BC07CB9"/>
    <w:multiLevelType w:val="hybridMultilevel"/>
    <w:tmpl w:val="C0B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3793"/>
    <w:multiLevelType w:val="hybridMultilevel"/>
    <w:tmpl w:val="7E0A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B6B77"/>
    <w:rsid w:val="00001727"/>
    <w:rsid w:val="000062FF"/>
    <w:rsid w:val="00035A6F"/>
    <w:rsid w:val="00053DCC"/>
    <w:rsid w:val="00057BB3"/>
    <w:rsid w:val="0006055C"/>
    <w:rsid w:val="00075FBE"/>
    <w:rsid w:val="000845C2"/>
    <w:rsid w:val="000A6419"/>
    <w:rsid w:val="000B2F74"/>
    <w:rsid w:val="000B57C4"/>
    <w:rsid w:val="000B70A0"/>
    <w:rsid w:val="001017FE"/>
    <w:rsid w:val="00125811"/>
    <w:rsid w:val="00127F0A"/>
    <w:rsid w:val="0013485E"/>
    <w:rsid w:val="0014312E"/>
    <w:rsid w:val="00152BF8"/>
    <w:rsid w:val="001578A1"/>
    <w:rsid w:val="00163C65"/>
    <w:rsid w:val="00190FA2"/>
    <w:rsid w:val="001A5FDE"/>
    <w:rsid w:val="001A79A4"/>
    <w:rsid w:val="001C6518"/>
    <w:rsid w:val="001D104E"/>
    <w:rsid w:val="001E44AB"/>
    <w:rsid w:val="001F5691"/>
    <w:rsid w:val="001F77D5"/>
    <w:rsid w:val="00207983"/>
    <w:rsid w:val="00211CAD"/>
    <w:rsid w:val="002142AE"/>
    <w:rsid w:val="0021482E"/>
    <w:rsid w:val="002472DA"/>
    <w:rsid w:val="00276469"/>
    <w:rsid w:val="00282022"/>
    <w:rsid w:val="00282798"/>
    <w:rsid w:val="00291C1F"/>
    <w:rsid w:val="002C369C"/>
    <w:rsid w:val="002C4FBC"/>
    <w:rsid w:val="002C7184"/>
    <w:rsid w:val="002D3484"/>
    <w:rsid w:val="002E4375"/>
    <w:rsid w:val="002F4283"/>
    <w:rsid w:val="002F683A"/>
    <w:rsid w:val="003017C2"/>
    <w:rsid w:val="00301E07"/>
    <w:rsid w:val="00310C31"/>
    <w:rsid w:val="003121A4"/>
    <w:rsid w:val="003252D9"/>
    <w:rsid w:val="003321C0"/>
    <w:rsid w:val="00346C65"/>
    <w:rsid w:val="00355181"/>
    <w:rsid w:val="003740A4"/>
    <w:rsid w:val="00374B80"/>
    <w:rsid w:val="00377983"/>
    <w:rsid w:val="00383223"/>
    <w:rsid w:val="003A25B5"/>
    <w:rsid w:val="003B631C"/>
    <w:rsid w:val="003C423A"/>
    <w:rsid w:val="003D087F"/>
    <w:rsid w:val="003E4734"/>
    <w:rsid w:val="003F68D2"/>
    <w:rsid w:val="00413C5C"/>
    <w:rsid w:val="00433F4E"/>
    <w:rsid w:val="004363DB"/>
    <w:rsid w:val="004404C0"/>
    <w:rsid w:val="00444800"/>
    <w:rsid w:val="0046519D"/>
    <w:rsid w:val="00473ADC"/>
    <w:rsid w:val="004977B8"/>
    <w:rsid w:val="00497B93"/>
    <w:rsid w:val="004A21C4"/>
    <w:rsid w:val="004B1552"/>
    <w:rsid w:val="004B5362"/>
    <w:rsid w:val="004D0070"/>
    <w:rsid w:val="004D2442"/>
    <w:rsid w:val="004D3E1A"/>
    <w:rsid w:val="004E74AD"/>
    <w:rsid w:val="004F70F2"/>
    <w:rsid w:val="004F7908"/>
    <w:rsid w:val="005240FE"/>
    <w:rsid w:val="00524822"/>
    <w:rsid w:val="00526C83"/>
    <w:rsid w:val="005508E2"/>
    <w:rsid w:val="0055577D"/>
    <w:rsid w:val="00557E0C"/>
    <w:rsid w:val="00562D04"/>
    <w:rsid w:val="00587F55"/>
    <w:rsid w:val="005A0239"/>
    <w:rsid w:val="005B3B6D"/>
    <w:rsid w:val="005B6B77"/>
    <w:rsid w:val="005C701F"/>
    <w:rsid w:val="005F2223"/>
    <w:rsid w:val="005F3D1B"/>
    <w:rsid w:val="0060328E"/>
    <w:rsid w:val="00606206"/>
    <w:rsid w:val="00617348"/>
    <w:rsid w:val="00646ADC"/>
    <w:rsid w:val="00652C17"/>
    <w:rsid w:val="00654A1D"/>
    <w:rsid w:val="00685455"/>
    <w:rsid w:val="006871C2"/>
    <w:rsid w:val="006A5BE0"/>
    <w:rsid w:val="006A5D66"/>
    <w:rsid w:val="00713231"/>
    <w:rsid w:val="0072432D"/>
    <w:rsid w:val="00736464"/>
    <w:rsid w:val="00737782"/>
    <w:rsid w:val="007712DA"/>
    <w:rsid w:val="007908D4"/>
    <w:rsid w:val="0079144E"/>
    <w:rsid w:val="007973FE"/>
    <w:rsid w:val="007A569C"/>
    <w:rsid w:val="007A7A1E"/>
    <w:rsid w:val="007B6360"/>
    <w:rsid w:val="007D589F"/>
    <w:rsid w:val="007D5D3F"/>
    <w:rsid w:val="007F4139"/>
    <w:rsid w:val="007F5712"/>
    <w:rsid w:val="008020C7"/>
    <w:rsid w:val="00811514"/>
    <w:rsid w:val="00820267"/>
    <w:rsid w:val="00820929"/>
    <w:rsid w:val="00830522"/>
    <w:rsid w:val="00833450"/>
    <w:rsid w:val="008612F5"/>
    <w:rsid w:val="008673E6"/>
    <w:rsid w:val="00870913"/>
    <w:rsid w:val="00873AD9"/>
    <w:rsid w:val="00877052"/>
    <w:rsid w:val="00890AD8"/>
    <w:rsid w:val="008B3463"/>
    <w:rsid w:val="008E1C99"/>
    <w:rsid w:val="008F7897"/>
    <w:rsid w:val="00926815"/>
    <w:rsid w:val="0094590D"/>
    <w:rsid w:val="0095477B"/>
    <w:rsid w:val="00954ADE"/>
    <w:rsid w:val="009705C0"/>
    <w:rsid w:val="00976794"/>
    <w:rsid w:val="0098679C"/>
    <w:rsid w:val="009A6100"/>
    <w:rsid w:val="009E0D77"/>
    <w:rsid w:val="009E5976"/>
    <w:rsid w:val="009F6AEC"/>
    <w:rsid w:val="00A15D22"/>
    <w:rsid w:val="00A5321B"/>
    <w:rsid w:val="00A813DB"/>
    <w:rsid w:val="00A93B19"/>
    <w:rsid w:val="00A97718"/>
    <w:rsid w:val="00AA6336"/>
    <w:rsid w:val="00AB41C5"/>
    <w:rsid w:val="00AD290F"/>
    <w:rsid w:val="00AD58D5"/>
    <w:rsid w:val="00AE2C54"/>
    <w:rsid w:val="00AF4668"/>
    <w:rsid w:val="00B109AC"/>
    <w:rsid w:val="00B229BC"/>
    <w:rsid w:val="00B4380A"/>
    <w:rsid w:val="00B47F97"/>
    <w:rsid w:val="00B5120E"/>
    <w:rsid w:val="00B611DC"/>
    <w:rsid w:val="00B650E7"/>
    <w:rsid w:val="00B85F6F"/>
    <w:rsid w:val="00B91860"/>
    <w:rsid w:val="00B96D01"/>
    <w:rsid w:val="00BC3305"/>
    <w:rsid w:val="00BE7EB3"/>
    <w:rsid w:val="00BF5DEB"/>
    <w:rsid w:val="00C00CB6"/>
    <w:rsid w:val="00C00D2F"/>
    <w:rsid w:val="00C04B76"/>
    <w:rsid w:val="00C04ED6"/>
    <w:rsid w:val="00C35DD2"/>
    <w:rsid w:val="00C47760"/>
    <w:rsid w:val="00C47CC4"/>
    <w:rsid w:val="00C772EC"/>
    <w:rsid w:val="00C825E7"/>
    <w:rsid w:val="00CA0ACD"/>
    <w:rsid w:val="00CC41BE"/>
    <w:rsid w:val="00CE207F"/>
    <w:rsid w:val="00CF43EC"/>
    <w:rsid w:val="00D0003F"/>
    <w:rsid w:val="00D10F3C"/>
    <w:rsid w:val="00D12C31"/>
    <w:rsid w:val="00D12E81"/>
    <w:rsid w:val="00D41E3E"/>
    <w:rsid w:val="00D50562"/>
    <w:rsid w:val="00D5098F"/>
    <w:rsid w:val="00D51EC5"/>
    <w:rsid w:val="00D63ACF"/>
    <w:rsid w:val="00D64B19"/>
    <w:rsid w:val="00D73F54"/>
    <w:rsid w:val="00D91FF8"/>
    <w:rsid w:val="00DA3348"/>
    <w:rsid w:val="00DF0346"/>
    <w:rsid w:val="00E0122E"/>
    <w:rsid w:val="00E02849"/>
    <w:rsid w:val="00E079B5"/>
    <w:rsid w:val="00E178F3"/>
    <w:rsid w:val="00E27E90"/>
    <w:rsid w:val="00E40713"/>
    <w:rsid w:val="00E52226"/>
    <w:rsid w:val="00E610B3"/>
    <w:rsid w:val="00E64F80"/>
    <w:rsid w:val="00E7079F"/>
    <w:rsid w:val="00E96E7B"/>
    <w:rsid w:val="00EB4B40"/>
    <w:rsid w:val="00EB51EF"/>
    <w:rsid w:val="00EC3C3A"/>
    <w:rsid w:val="00EC5D70"/>
    <w:rsid w:val="00ED3B7E"/>
    <w:rsid w:val="00EF0815"/>
    <w:rsid w:val="00EF1F3B"/>
    <w:rsid w:val="00EF304F"/>
    <w:rsid w:val="00F239B9"/>
    <w:rsid w:val="00F4022F"/>
    <w:rsid w:val="00F40E0D"/>
    <w:rsid w:val="00F77B90"/>
    <w:rsid w:val="00FE3BD4"/>
    <w:rsid w:val="00FF1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55577D"/>
    <w:pPr>
      <w:autoSpaceDE w:val="0"/>
      <w:autoSpaceDN w:val="0"/>
      <w:adjustRightInd w:val="0"/>
    </w:pPr>
    <w:rPr>
      <w:color w:val="000000"/>
      <w:sz w:val="24"/>
      <w:szCs w:val="24"/>
    </w:rPr>
  </w:style>
  <w:style w:type="paragraph" w:styleId="ListParagraph">
    <w:name w:val="List Paragraph"/>
    <w:basedOn w:val="Normal"/>
    <w:uiPriority w:val="34"/>
    <w:qFormat/>
    <w:rsid w:val="0055577D"/>
    <w:pPr>
      <w:ind w:left="720"/>
      <w:contextualSpacing/>
    </w:pPr>
  </w:style>
  <w:style w:type="paragraph" w:styleId="BalloonText">
    <w:name w:val="Balloon Text"/>
    <w:basedOn w:val="Normal"/>
    <w:link w:val="BalloonTextChar"/>
    <w:uiPriority w:val="99"/>
    <w:semiHidden/>
    <w:unhideWhenUsed/>
    <w:rsid w:val="00433F4E"/>
    <w:rPr>
      <w:rFonts w:ascii="Tahoma" w:hAnsi="Tahoma" w:cs="Tahoma"/>
      <w:sz w:val="16"/>
      <w:szCs w:val="16"/>
    </w:rPr>
  </w:style>
  <w:style w:type="character" w:customStyle="1" w:styleId="BalloonTextChar">
    <w:name w:val="Balloon Text Char"/>
    <w:basedOn w:val="DefaultParagraphFont"/>
    <w:link w:val="BalloonText"/>
    <w:uiPriority w:val="99"/>
    <w:semiHidden/>
    <w:rsid w:val="00433F4E"/>
    <w:rPr>
      <w:rFonts w:ascii="Tahoma" w:hAnsi="Tahoma" w:cs="Tahoma"/>
      <w:sz w:val="16"/>
      <w:szCs w:val="16"/>
    </w:rPr>
  </w:style>
  <w:style w:type="character" w:styleId="Hyperlink">
    <w:name w:val="Hyperlink"/>
    <w:basedOn w:val="DefaultParagraphFont"/>
    <w:uiPriority w:val="99"/>
    <w:unhideWhenUsed/>
    <w:rsid w:val="0038322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ndamneh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Arindam</cp:lastModifiedBy>
  <cp:revision>190</cp:revision>
  <dcterms:created xsi:type="dcterms:W3CDTF">2017-08-02T18:58:00Z</dcterms:created>
  <dcterms:modified xsi:type="dcterms:W3CDTF">2018-10-16T06:03:00Z</dcterms:modified>
</cp:coreProperties>
</file>